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Toc336954965"/>
    <w:p w:rsidR="00C366F9" w:rsidRDefault="00532A09" w:rsidP="00284122">
      <w:pPr>
        <w:rPr>
          <w:szCs w:val="32"/>
        </w:rPr>
      </w:pPr>
      <w:r>
        <w:rPr>
          <w:noProof/>
          <w:szCs w:val="32"/>
          <w:lang w:eastAsia="en-GB"/>
        </w:rPr>
        <mc:AlternateContent>
          <mc:Choice Requires="wps">
            <w:drawing>
              <wp:anchor distT="0" distB="0" distL="114300" distR="114300" simplePos="0" relativeHeight="251624448" behindDoc="0" locked="0" layoutInCell="1" allowOverlap="1">
                <wp:simplePos x="0" y="0"/>
                <wp:positionH relativeFrom="column">
                  <wp:posOffset>4526915</wp:posOffset>
                </wp:positionH>
                <wp:positionV relativeFrom="paragraph">
                  <wp:posOffset>-126365</wp:posOffset>
                </wp:positionV>
                <wp:extent cx="1865630" cy="448310"/>
                <wp:effectExtent l="0" t="0" r="20320"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448310"/>
                        </a:xfrm>
                        <a:prstGeom prst="rect">
                          <a:avLst/>
                        </a:prstGeom>
                        <a:solidFill>
                          <a:srgbClr val="FFFFFF"/>
                        </a:solidFill>
                        <a:ln w="9525">
                          <a:solidFill>
                            <a:srgbClr val="000000"/>
                          </a:solidFill>
                          <a:miter lim="800000"/>
                          <a:headEnd/>
                          <a:tailEnd/>
                        </a:ln>
                      </wps:spPr>
                      <wps:txbx>
                        <w:txbxContent>
                          <w:p w:rsidR="003A2C83" w:rsidRPr="00412FEF" w:rsidRDefault="003A2C83" w:rsidP="006978C5">
                            <w:r w:rsidRPr="00412FEF">
                              <w:t>ID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56.45pt;margin-top:-9.95pt;width:146.9pt;height:35.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">
                <v:textbox>
                  <w:txbxContent>
                    <w:p w:rsidR="003A2C83" w:rsidRPr="00412FEF" w:rsidRDefault="003A2C83" w:rsidP="006978C5">
                      <w:r w:rsidRPr="00412FEF">
                        <w:t>ID number:</w:t>
                      </w:r>
                    </w:p>
                  </w:txbxContent>
                </v:textbox>
              </v:shape>
            </w:pict>
          </mc:Fallback>
        </mc:AlternateContent>
      </w:r>
      <w:r>
        <w:rPr>
          <w:noProof/>
          <w:szCs w:val="32"/>
          <w:lang w:eastAsia="en-GB"/>
        </w:rPr>
        <mc:AlternateContent>
          <mc:Choice Requires="wps">
            <w:drawing>
              <wp:anchor distT="0" distB="0" distL="114300" distR="114300" simplePos="0" relativeHeight="251666432" behindDoc="0" locked="0" layoutInCell="1" allowOverlap="1">
                <wp:simplePos x="0" y="0"/>
                <wp:positionH relativeFrom="column">
                  <wp:posOffset>-430530</wp:posOffset>
                </wp:positionH>
                <wp:positionV relativeFrom="paragraph">
                  <wp:posOffset>-83185</wp:posOffset>
                </wp:positionV>
                <wp:extent cx="1896110" cy="467995"/>
                <wp:effectExtent l="0" t="0" r="27940" b="27305"/>
                <wp:wrapNone/>
                <wp:docPr id="46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467995"/>
                        </a:xfrm>
                        <a:prstGeom prst="rect">
                          <a:avLst/>
                        </a:prstGeom>
                        <a:solidFill>
                          <a:srgbClr val="FFFFFF"/>
                        </a:solidFill>
                        <a:ln w="9525">
                          <a:solidFill>
                            <a:srgbClr val="000000"/>
                          </a:solidFill>
                          <a:miter lim="800000"/>
                          <a:headEnd/>
                          <a:tailEnd/>
                        </a:ln>
                      </wps:spPr>
                      <wps:txbx>
                        <w:txbxContent>
                          <w:p w:rsidR="00C366F9" w:rsidRPr="00C71050" w:rsidRDefault="00C366F9" w:rsidP="00C366F9">
                            <w:r w:rsidRPr="00C71050">
                              <w:t>Today’s date:</w:t>
                            </w:r>
                          </w:p>
                          <w:p w:rsidR="00C366F9" w:rsidRPr="00412FEF" w:rsidRDefault="00C366F9" w:rsidP="00C36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4" o:spid="_x0000_s1027" type="#_x0000_t202" style="position:absolute;margin-left:-33.9pt;margin-top:-6.55pt;width:149.3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">
                <v:textbox>
                  <w:txbxContent>
                    <w:p w:rsidR="00C366F9" w:rsidRPr="00C71050" w:rsidRDefault="00C366F9" w:rsidP="00C366F9">
                      <w:r w:rsidRPr="00C71050">
                        <w:t>Today’s date:</w:t>
                      </w:r>
                    </w:p>
                    <w:p w:rsidR="00C366F9" w:rsidRPr="00412FEF" w:rsidRDefault="00C366F9" w:rsidP="00C366F9"/>
                  </w:txbxContent>
                </v:textbox>
              </v:shape>
            </w:pict>
          </mc:Fallback>
        </mc:AlternateContent>
      </w:r>
    </w:p>
    <w:p w:rsidR="00C366F9" w:rsidRDefault="00C366F9" w:rsidP="00284122">
      <w:pPr>
        <w:pStyle w:val="Heading1"/>
        <w:rPr>
          <w:color w:val="auto"/>
          <w:szCs w:val="32"/>
        </w:rPr>
      </w:pPr>
    </w:p>
    <w:p w:rsidR="006978C5" w:rsidRPr="00A34B4F" w:rsidRDefault="00E209C5" w:rsidP="00284122">
      <w:pPr>
        <w:pStyle w:val="Heading1"/>
        <w:rPr>
          <w:color w:val="auto"/>
          <w:szCs w:val="32"/>
        </w:rPr>
      </w:pPr>
      <w:r w:rsidRPr="00A34B4F">
        <w:rPr>
          <w:color w:val="auto"/>
          <w:szCs w:val="32"/>
        </w:rPr>
        <w:t>‘</w:t>
      </w:r>
      <w:r w:rsidR="006978C5" w:rsidRPr="00A34B4F">
        <w:rPr>
          <w:color w:val="auto"/>
          <w:szCs w:val="32"/>
        </w:rPr>
        <w:t>After</w:t>
      </w:r>
      <w:r w:rsidRPr="00A34B4F">
        <w:rPr>
          <w:color w:val="auto"/>
          <w:szCs w:val="32"/>
        </w:rPr>
        <w:t>’</w:t>
      </w:r>
      <w:r w:rsidR="006978C5" w:rsidRPr="00A34B4F">
        <w:rPr>
          <w:color w:val="auto"/>
          <w:szCs w:val="32"/>
        </w:rPr>
        <w:t xml:space="preserve"> questionnaire for</w:t>
      </w:r>
      <w:bookmarkEnd w:id="0"/>
      <w:r w:rsidR="006978C5" w:rsidRPr="00A34B4F">
        <w:rPr>
          <w:color w:val="auto"/>
          <w:szCs w:val="32"/>
        </w:rPr>
        <w:t xml:space="preserve"> </w:t>
      </w:r>
    </w:p>
    <w:p w:rsidR="006978C5" w:rsidRPr="00A34B4F" w:rsidRDefault="006978C5" w:rsidP="00284122">
      <w:pPr>
        <w:pStyle w:val="Heading1"/>
        <w:rPr>
          <w:color w:val="auto"/>
          <w:szCs w:val="32"/>
        </w:rPr>
      </w:pPr>
      <w:bookmarkStart w:id="1" w:name="_Toc336954966"/>
      <w:r w:rsidRPr="00A34B4F">
        <w:rPr>
          <w:color w:val="auto"/>
          <w:szCs w:val="32"/>
        </w:rPr>
        <w:t>survivors who have received one-to-one support</w:t>
      </w:r>
      <w:bookmarkEnd w:id="1"/>
    </w:p>
    <w:p w:rsidR="006978C5" w:rsidRPr="005D69F5" w:rsidRDefault="006978C5" w:rsidP="006978C5">
      <w:pPr>
        <w:rPr>
          <w:rFonts w:cs="Calibri"/>
          <w:color w:val="000000"/>
          <w:sz w:val="14"/>
          <w:lang w:eastAsia="en-GB"/>
        </w:rPr>
      </w:pPr>
    </w:p>
    <w:p w:rsidR="006978C5" w:rsidRDefault="00532A09" w:rsidP="006978C5">
      <w:pPr>
        <w:rPr>
          <w:rFonts w:cs="Calibri"/>
          <w:color w:val="000000"/>
          <w:lang w:eastAsia="en-GB"/>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112395</wp:posOffset>
                </wp:positionH>
                <wp:positionV relativeFrom="paragraph">
                  <wp:posOffset>21590</wp:posOffset>
                </wp:positionV>
                <wp:extent cx="6280150" cy="1614170"/>
                <wp:effectExtent l="0" t="0" r="25400" b="24130"/>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614170"/>
                        </a:xfrm>
                        <a:prstGeom prst="rect">
                          <a:avLst/>
                        </a:prstGeom>
                        <a:solidFill>
                          <a:srgbClr val="F2F2F2"/>
                        </a:solidFill>
                        <a:ln w="9525">
                          <a:solidFill>
                            <a:srgbClr val="000000"/>
                          </a:solidFill>
                          <a:miter lim="800000"/>
                          <a:headEnd/>
                          <a:tailEnd/>
                        </a:ln>
                      </wps:spPr>
                      <wps:txbx>
                        <w:txbxContent>
                          <w:p w:rsidR="004E1553" w:rsidRPr="00E33D63" w:rsidRDefault="004E1553" w:rsidP="004E1553">
                            <w:pPr>
                              <w:tabs>
                                <w:tab w:val="left" w:pos="9333"/>
                              </w:tabs>
                              <w:ind w:right="-23"/>
                              <w:rPr>
                                <w:rFonts w:cs="Calibri"/>
                                <w:b/>
                                <w:lang w:eastAsia="en-GB"/>
                              </w:rPr>
                            </w:pPr>
                            <w:r>
                              <w:rPr>
                                <w:rFonts w:cs="Calibri"/>
                                <w:b/>
                                <w:lang w:eastAsia="en-GB"/>
                              </w:rPr>
                              <w:t>W</w:t>
                            </w:r>
                            <w:r w:rsidRPr="00E33D63">
                              <w:rPr>
                                <w:rFonts w:cs="Calibri"/>
                                <w:b/>
                                <w:lang w:eastAsia="en-GB"/>
                              </w:rPr>
                              <w:t>e would like to find out what difference our support has made to you so far. Your feedback will help us to improve our services, report to our funders and fundraise for the future. The questionnaire is anonymous and is only used for monitoring purposes.</w:t>
                            </w:r>
                          </w:p>
                          <w:p w:rsidR="004E1553" w:rsidRPr="00E33D63" w:rsidRDefault="004E1553" w:rsidP="004E1553">
                            <w:pPr>
                              <w:tabs>
                                <w:tab w:val="left" w:pos="9333"/>
                              </w:tabs>
                              <w:ind w:right="-23"/>
                              <w:rPr>
                                <w:rFonts w:cs="Calibri"/>
                                <w:b/>
                                <w:lang w:eastAsia="en-GB"/>
                              </w:rPr>
                            </w:pPr>
                          </w:p>
                          <w:p w:rsidR="004E1553" w:rsidRPr="00E33D63" w:rsidRDefault="004E1553" w:rsidP="004E1553">
                            <w:pPr>
                              <w:tabs>
                                <w:tab w:val="left" w:pos="9333"/>
                              </w:tabs>
                              <w:ind w:right="-23"/>
                              <w:rPr>
                                <w:rFonts w:cs="Calibri"/>
                                <w:b/>
                                <w:lang w:eastAsia="en-GB"/>
                              </w:rPr>
                            </w:pPr>
                            <w:r w:rsidRPr="00E33D63">
                              <w:rPr>
                                <w:rFonts w:cs="Calibri"/>
                                <w:b/>
                                <w:lang w:eastAsia="en-GB"/>
                              </w:rPr>
                              <w:t xml:space="preserve">We would be grateful if you could take a few minutes to answer the following questions and return this form to </w:t>
                            </w:r>
                            <w:r w:rsidR="00532A09">
                              <w:rPr>
                                <w:rFonts w:cs="Calibri"/>
                                <w:b/>
                                <w:lang w:eastAsia="en-GB"/>
                              </w:rPr>
                              <w:t>Mary, mary@csass.org.uk</w:t>
                            </w:r>
                            <w:r w:rsidRPr="00E33D63">
                              <w:rPr>
                                <w:rFonts w:cs="Calibri"/>
                                <w:b/>
                                <w:lang w:eastAsia="en-GB"/>
                              </w:rPr>
                              <w:t xml:space="preserve"> </w:t>
                            </w:r>
                          </w:p>
                          <w:p w:rsidR="004E1553" w:rsidRDefault="004E15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85pt;margin-top:1.7pt;width:494.5pt;height:12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" fillcolor="#f2f2f2">
                <v:textbox>
                  <w:txbxContent>
                    <w:p w:rsidR="004E1553" w:rsidRPr="00E33D63" w:rsidRDefault="004E1553" w:rsidP="004E1553">
                      <w:pPr>
                        <w:tabs>
                          <w:tab w:val="left" w:pos="9333"/>
                        </w:tabs>
                        <w:ind w:right="-23"/>
                        <w:rPr>
                          <w:rFonts w:cs="Calibri"/>
                          <w:b/>
                          <w:lang w:eastAsia="en-GB"/>
                        </w:rPr>
                      </w:pPr>
                      <w:r>
                        <w:rPr>
                          <w:rFonts w:cs="Calibri"/>
                          <w:b/>
                          <w:lang w:eastAsia="en-GB"/>
                        </w:rPr>
                        <w:t>W</w:t>
                      </w:r>
                      <w:r w:rsidRPr="00E33D63">
                        <w:rPr>
                          <w:rFonts w:cs="Calibri"/>
                          <w:b/>
                          <w:lang w:eastAsia="en-GB"/>
                        </w:rPr>
                        <w:t>e would like to find out what difference our support has made to you so far. Your feedback will help us to improve our services, report to our funders and fundraise for the future. The questionnaire is anonymous and is only used for monitoring purposes.</w:t>
                      </w:r>
                    </w:p>
                    <w:p w:rsidR="004E1553" w:rsidRPr="00E33D63" w:rsidRDefault="004E1553" w:rsidP="004E1553">
                      <w:pPr>
                        <w:tabs>
                          <w:tab w:val="left" w:pos="9333"/>
                        </w:tabs>
                        <w:ind w:right="-23"/>
                        <w:rPr>
                          <w:rFonts w:cs="Calibri"/>
                          <w:b/>
                          <w:lang w:eastAsia="en-GB"/>
                        </w:rPr>
                      </w:pPr>
                    </w:p>
                    <w:p w:rsidR="004E1553" w:rsidRPr="00E33D63" w:rsidRDefault="004E1553" w:rsidP="004E1553">
                      <w:pPr>
                        <w:tabs>
                          <w:tab w:val="left" w:pos="9333"/>
                        </w:tabs>
                        <w:ind w:right="-23"/>
                        <w:rPr>
                          <w:rFonts w:cs="Calibri"/>
                          <w:b/>
                          <w:lang w:eastAsia="en-GB"/>
                        </w:rPr>
                      </w:pPr>
                      <w:r w:rsidRPr="00E33D63">
                        <w:rPr>
                          <w:rFonts w:cs="Calibri"/>
                          <w:b/>
                          <w:lang w:eastAsia="en-GB"/>
                        </w:rPr>
                        <w:t xml:space="preserve">We would be grateful if you could take a few minutes to answer the following questions and return this form to </w:t>
                      </w:r>
                      <w:r w:rsidR="00532A09">
                        <w:rPr>
                          <w:rFonts w:cs="Calibri"/>
                          <w:b/>
                          <w:lang w:eastAsia="en-GB"/>
                        </w:rPr>
                        <w:t>Mary, mary@csass.org.uk</w:t>
                      </w:r>
                      <w:r w:rsidRPr="00E33D63">
                        <w:rPr>
                          <w:rFonts w:cs="Calibri"/>
                          <w:b/>
                          <w:lang w:eastAsia="en-GB"/>
                        </w:rPr>
                        <w:t xml:space="preserve"> </w:t>
                      </w:r>
                    </w:p>
                    <w:p w:rsidR="004E1553" w:rsidRDefault="004E1553"/>
                  </w:txbxContent>
                </v:textbox>
              </v:shape>
            </w:pict>
          </mc:Fallback>
        </mc:AlternateContent>
      </w:r>
    </w:p>
    <w:p w:rsidR="004E1553" w:rsidRDefault="004E1553" w:rsidP="006978C5">
      <w:pPr>
        <w:rPr>
          <w:rFonts w:cs="Calibri"/>
          <w:color w:val="000000"/>
          <w:lang w:eastAsia="en-GB"/>
        </w:rPr>
      </w:pPr>
    </w:p>
    <w:p w:rsidR="004E1553" w:rsidRDefault="004E1553" w:rsidP="006978C5">
      <w:pPr>
        <w:rPr>
          <w:rFonts w:cs="Calibri"/>
          <w:color w:val="000000"/>
          <w:lang w:eastAsia="en-GB"/>
        </w:rPr>
      </w:pPr>
    </w:p>
    <w:p w:rsidR="004E1553" w:rsidRDefault="004E1553" w:rsidP="006978C5">
      <w:pPr>
        <w:rPr>
          <w:rFonts w:cs="Calibri"/>
          <w:color w:val="000000"/>
          <w:lang w:eastAsia="en-GB"/>
        </w:rPr>
      </w:pPr>
    </w:p>
    <w:p w:rsidR="004E1553" w:rsidRDefault="004E1553" w:rsidP="006978C5">
      <w:pPr>
        <w:rPr>
          <w:rFonts w:cs="Calibri"/>
          <w:color w:val="000000"/>
          <w:lang w:eastAsia="en-GB"/>
        </w:rPr>
      </w:pPr>
    </w:p>
    <w:p w:rsidR="004E1553" w:rsidRDefault="004E1553" w:rsidP="006978C5">
      <w:pPr>
        <w:rPr>
          <w:rFonts w:cs="Calibri"/>
          <w:color w:val="000000"/>
          <w:lang w:eastAsia="en-GB"/>
        </w:rPr>
      </w:pPr>
    </w:p>
    <w:p w:rsidR="004E1553" w:rsidRDefault="004E1553" w:rsidP="006978C5">
      <w:pPr>
        <w:rPr>
          <w:rFonts w:cs="Calibri"/>
          <w:color w:val="000000"/>
          <w:lang w:eastAsia="en-GB"/>
        </w:rPr>
      </w:pPr>
    </w:p>
    <w:p w:rsidR="004E1553" w:rsidRDefault="004E1553" w:rsidP="006978C5">
      <w:pPr>
        <w:rPr>
          <w:rFonts w:cs="Calibri"/>
          <w:color w:val="000000"/>
          <w:lang w:eastAsia="en-GB"/>
        </w:rPr>
      </w:pPr>
    </w:p>
    <w:p w:rsidR="004E1553" w:rsidRDefault="004E1553" w:rsidP="006978C5">
      <w:pPr>
        <w:rPr>
          <w:rFonts w:cs="Calibri"/>
          <w:color w:val="000000"/>
          <w:lang w:eastAsia="en-GB"/>
        </w:rPr>
      </w:pPr>
    </w:p>
    <w:tbl>
      <w:tblPr>
        <w:tblW w:w="10314" w:type="dxa"/>
        <w:tblLook w:val="04A0" w:firstRow="1" w:lastRow="0" w:firstColumn="1" w:lastColumn="0" w:noHBand="0" w:noVBand="1"/>
      </w:tblPr>
      <w:tblGrid>
        <w:gridCol w:w="6629"/>
        <w:gridCol w:w="850"/>
        <w:gridCol w:w="1134"/>
        <w:gridCol w:w="993"/>
        <w:gridCol w:w="708"/>
      </w:tblGrid>
      <w:tr w:rsidR="001528AE" w:rsidRPr="00F3561E" w:rsidTr="001528AE">
        <w:tc>
          <w:tcPr>
            <w:tcW w:w="6629" w:type="dxa"/>
          </w:tcPr>
          <w:p w:rsidR="001528AE" w:rsidRPr="00E33D63" w:rsidRDefault="001528AE" w:rsidP="0062391C">
            <w:pPr>
              <w:pStyle w:val="ListParagraph"/>
              <w:numPr>
                <w:ilvl w:val="0"/>
                <w:numId w:val="139"/>
              </w:numPr>
              <w:spacing w:after="0" w:line="300" w:lineRule="auto"/>
              <w:contextualSpacing/>
              <w:rPr>
                <w:rFonts w:cs="Calibri"/>
                <w:b/>
                <w:color w:val="000000"/>
                <w:szCs w:val="24"/>
              </w:rPr>
            </w:pPr>
            <w:r w:rsidRPr="00E33D63">
              <w:rPr>
                <w:rFonts w:cs="Calibri"/>
                <w:b/>
                <w:color w:val="000000"/>
                <w:sz w:val="24"/>
                <w:szCs w:val="24"/>
              </w:rPr>
              <w:t>What did you think of the support you received from our Centre?</w:t>
            </w:r>
          </w:p>
        </w:tc>
        <w:tc>
          <w:tcPr>
            <w:tcW w:w="850" w:type="dxa"/>
          </w:tcPr>
          <w:p w:rsidR="001528AE" w:rsidRPr="00E33D63" w:rsidRDefault="001528AE" w:rsidP="00E209C5">
            <w:pPr>
              <w:rPr>
                <w:rFonts w:cs="Calibri"/>
                <w:i/>
                <w:color w:val="000000"/>
                <w:sz w:val="22"/>
              </w:rPr>
            </w:pPr>
            <w:r w:rsidRPr="00E33D63">
              <w:rPr>
                <w:rFonts w:cs="Calibri"/>
                <w:i/>
                <w:color w:val="000000"/>
                <w:sz w:val="22"/>
              </w:rPr>
              <w:t>Agree</w:t>
            </w:r>
          </w:p>
        </w:tc>
        <w:tc>
          <w:tcPr>
            <w:tcW w:w="1134" w:type="dxa"/>
          </w:tcPr>
          <w:p w:rsidR="001528AE" w:rsidRPr="00E33D63" w:rsidRDefault="001528AE" w:rsidP="00E209C5">
            <w:pPr>
              <w:rPr>
                <w:rFonts w:cs="Calibri"/>
                <w:i/>
                <w:color w:val="000000"/>
                <w:sz w:val="22"/>
              </w:rPr>
            </w:pPr>
            <w:r w:rsidRPr="00E33D63">
              <w:rPr>
                <w:rFonts w:cs="Calibri"/>
                <w:i/>
                <w:color w:val="000000"/>
                <w:sz w:val="22"/>
              </w:rPr>
              <w:t>Disagree</w:t>
            </w:r>
          </w:p>
        </w:tc>
        <w:tc>
          <w:tcPr>
            <w:tcW w:w="993" w:type="dxa"/>
          </w:tcPr>
          <w:p w:rsidR="001528AE" w:rsidRPr="00F036CE" w:rsidRDefault="001528AE" w:rsidP="00E209C5">
            <w:pPr>
              <w:rPr>
                <w:rFonts w:cs="Calibri"/>
                <w:i/>
                <w:sz w:val="22"/>
              </w:rPr>
            </w:pPr>
            <w:r w:rsidRPr="00F036CE">
              <w:rPr>
                <w:rFonts w:cs="Calibri"/>
                <w:i/>
                <w:sz w:val="22"/>
              </w:rPr>
              <w:t>Not sure</w:t>
            </w:r>
          </w:p>
        </w:tc>
        <w:tc>
          <w:tcPr>
            <w:tcW w:w="708" w:type="dxa"/>
          </w:tcPr>
          <w:p w:rsidR="001528AE" w:rsidRPr="00F036CE" w:rsidRDefault="001528AE" w:rsidP="001528AE">
            <w:pPr>
              <w:jc w:val="center"/>
              <w:rPr>
                <w:rFonts w:cs="Calibri"/>
                <w:i/>
                <w:sz w:val="22"/>
              </w:rPr>
            </w:pPr>
            <w:r w:rsidRPr="00F036CE">
              <w:rPr>
                <w:rFonts w:cs="Calibri"/>
                <w:i/>
                <w:sz w:val="22"/>
              </w:rPr>
              <w:t>N/A</w:t>
            </w:r>
          </w:p>
        </w:tc>
      </w:tr>
      <w:tr w:rsidR="001528AE" w:rsidRPr="00F3561E" w:rsidTr="001528AE">
        <w:tc>
          <w:tcPr>
            <w:tcW w:w="6629" w:type="dxa"/>
          </w:tcPr>
          <w:p w:rsidR="001528AE" w:rsidRPr="00020149" w:rsidRDefault="001528AE" w:rsidP="00E209C5">
            <w:pPr>
              <w:pStyle w:val="NoSpacing"/>
              <w:spacing w:line="300" w:lineRule="auto"/>
              <w:rPr>
                <w:rFonts w:cs="Calibri"/>
                <w:sz w:val="14"/>
                <w:szCs w:val="24"/>
              </w:rPr>
            </w:pPr>
          </w:p>
        </w:tc>
        <w:tc>
          <w:tcPr>
            <w:tcW w:w="850" w:type="dxa"/>
          </w:tcPr>
          <w:p w:rsidR="001528AE" w:rsidRPr="00E33D63" w:rsidRDefault="001528AE" w:rsidP="00E209C5">
            <w:pPr>
              <w:rPr>
                <w:rFonts w:cs="Calibri"/>
                <w:noProof/>
                <w:color w:val="000000"/>
                <w:sz w:val="14"/>
              </w:rPr>
            </w:pPr>
          </w:p>
        </w:tc>
        <w:tc>
          <w:tcPr>
            <w:tcW w:w="1134" w:type="dxa"/>
          </w:tcPr>
          <w:p w:rsidR="001528AE" w:rsidRPr="00E33D63" w:rsidRDefault="001528AE" w:rsidP="00E209C5">
            <w:pPr>
              <w:rPr>
                <w:rFonts w:cs="Calibri"/>
                <w:color w:val="000000"/>
                <w:sz w:val="14"/>
              </w:rPr>
            </w:pPr>
          </w:p>
        </w:tc>
        <w:tc>
          <w:tcPr>
            <w:tcW w:w="993" w:type="dxa"/>
          </w:tcPr>
          <w:p w:rsidR="001528AE" w:rsidRPr="00E33D63" w:rsidRDefault="001528AE" w:rsidP="00E209C5">
            <w:pPr>
              <w:rPr>
                <w:rFonts w:cs="Calibri"/>
                <w:noProof/>
                <w:color w:val="000000"/>
                <w:sz w:val="14"/>
              </w:rPr>
            </w:pPr>
          </w:p>
        </w:tc>
        <w:tc>
          <w:tcPr>
            <w:tcW w:w="708" w:type="dxa"/>
          </w:tcPr>
          <w:p w:rsidR="001528AE" w:rsidRPr="00E33D63" w:rsidRDefault="001528AE" w:rsidP="00E209C5">
            <w:pPr>
              <w:rPr>
                <w:rFonts w:cs="Calibri"/>
                <w:noProof/>
                <w:color w:val="000000"/>
                <w:sz w:val="14"/>
              </w:rPr>
            </w:pPr>
          </w:p>
        </w:tc>
      </w:tr>
      <w:tr w:rsidR="001528AE" w:rsidRPr="00F3561E" w:rsidTr="001528AE">
        <w:tc>
          <w:tcPr>
            <w:tcW w:w="6629" w:type="dxa"/>
          </w:tcPr>
          <w:p w:rsidR="001528AE" w:rsidRPr="00E33D63" w:rsidRDefault="001528AE" w:rsidP="001528AE">
            <w:pPr>
              <w:ind w:left="284"/>
              <w:rPr>
                <w:rFonts w:cs="Calibri"/>
                <w:sz w:val="22"/>
              </w:rPr>
            </w:pPr>
            <w:r w:rsidRPr="00E33D63">
              <w:rPr>
                <w:rFonts w:cs="Calibri"/>
                <w:sz w:val="22"/>
              </w:rPr>
              <w:t xml:space="preserve">I got the information I needed </w:t>
            </w:r>
          </w:p>
        </w:tc>
        <w:tc>
          <w:tcPr>
            <w:tcW w:w="850"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165735</wp:posOffset>
                      </wp:positionH>
                      <wp:positionV relativeFrom="paragraph">
                        <wp:posOffset>46990</wp:posOffset>
                      </wp:positionV>
                      <wp:extent cx="152400" cy="142875"/>
                      <wp:effectExtent l="0" t="0" r="19050" b="2857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D8C775" id="Rectangle 296" o:spid="_x0000_s1026" style="position:absolute;margin-left:13.05pt;margin-top:3.7pt;width:12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" filled="f" strokecolor="windowText" strokeweight="1pt">
                      <v:stroke joinstyle="bevel"/>
                      <v:path arrowok="t"/>
                    </v:rect>
                  </w:pict>
                </mc:Fallback>
              </mc:AlternateContent>
            </w:r>
          </w:p>
        </w:tc>
        <w:tc>
          <w:tcPr>
            <w:tcW w:w="1134" w:type="dxa"/>
          </w:tcPr>
          <w:p w:rsidR="001528AE" w:rsidRPr="00E33D63" w:rsidRDefault="001528AE" w:rsidP="00E209C5">
            <w:pPr>
              <w:rPr>
                <w:rFonts w:cs="Calibri"/>
                <w:color w:val="000000"/>
                <w:sz w:val="22"/>
              </w:rPr>
            </w:pPr>
          </w:p>
        </w:tc>
        <w:tc>
          <w:tcPr>
            <w:tcW w:w="993"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-523875</wp:posOffset>
                      </wp:positionH>
                      <wp:positionV relativeFrom="paragraph">
                        <wp:posOffset>46990</wp:posOffset>
                      </wp:positionV>
                      <wp:extent cx="152400" cy="142875"/>
                      <wp:effectExtent l="0" t="0" r="19050"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F8FB92" id="Rectangle 295" o:spid="_x0000_s1026" style="position:absolute;margin-left:-41.25pt;margin-top:3.7pt;width:12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" filled="f" strokecolor="windowText" strokeweight="1pt">
                      <v:stroke joinstyle="bevel"/>
                      <v:path arrowok="t"/>
                    </v:rect>
                  </w:pict>
                </mc:Fallback>
              </mc:AlternateContent>
            </w: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161925</wp:posOffset>
                      </wp:positionH>
                      <wp:positionV relativeFrom="paragraph">
                        <wp:posOffset>46990</wp:posOffset>
                      </wp:positionV>
                      <wp:extent cx="152400" cy="142875"/>
                      <wp:effectExtent l="0" t="0" r="19050" b="2857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B7F99" id="Rectangle 294" o:spid="_x0000_s1026" style="position:absolute;margin-left:12.75pt;margin-top:3.7pt;width:12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" filled="f" strokecolor="windowText" strokeweight="1pt">
                      <v:stroke joinstyle="bevel"/>
                      <v:path arrowok="t"/>
                    </v:rect>
                  </w:pict>
                </mc:Fallback>
              </mc:AlternateContent>
            </w:r>
          </w:p>
        </w:tc>
        <w:tc>
          <w:tcPr>
            <w:tcW w:w="708"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43180</wp:posOffset>
                      </wp:positionV>
                      <wp:extent cx="152400" cy="142875"/>
                      <wp:effectExtent l="0" t="0" r="19050" b="28575"/>
                      <wp:wrapNone/>
                      <wp:docPr id="4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3EAA5" id="Rectangle 5" o:spid="_x0000_s1026" style="position:absolute;margin-left:3.35pt;margin-top:3.4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" filled="f" strokecolor="windowText" strokeweight="1pt">
                      <v:stroke joinstyle="bevel"/>
                      <v:path arrowok="t"/>
                    </v:rect>
                  </w:pict>
                </mc:Fallback>
              </mc:AlternateContent>
            </w:r>
          </w:p>
        </w:tc>
      </w:tr>
      <w:tr w:rsidR="001528AE" w:rsidRPr="00F3561E" w:rsidTr="001528AE">
        <w:tc>
          <w:tcPr>
            <w:tcW w:w="6629" w:type="dxa"/>
          </w:tcPr>
          <w:p w:rsidR="001528AE" w:rsidRPr="00E33D63" w:rsidRDefault="001528AE" w:rsidP="001528AE">
            <w:pPr>
              <w:ind w:left="284"/>
              <w:rPr>
                <w:rFonts w:cs="Calibri"/>
                <w:sz w:val="22"/>
              </w:rPr>
            </w:pPr>
            <w:r w:rsidRPr="00E33D63">
              <w:rPr>
                <w:rFonts w:cs="Calibri"/>
                <w:sz w:val="22"/>
              </w:rPr>
              <w:t xml:space="preserve">I got the support I needed </w:t>
            </w:r>
          </w:p>
        </w:tc>
        <w:tc>
          <w:tcPr>
            <w:tcW w:w="850"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165735</wp:posOffset>
                      </wp:positionH>
                      <wp:positionV relativeFrom="paragraph">
                        <wp:posOffset>46990</wp:posOffset>
                      </wp:positionV>
                      <wp:extent cx="152400" cy="142875"/>
                      <wp:effectExtent l="0" t="0" r="19050"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0C5C3E" id="Rectangle 293" o:spid="_x0000_s1026" style="position:absolute;margin-left:13.05pt;margin-top:3.7pt;width:12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" filled="f" strokecolor="windowText" strokeweight="1pt">
                      <v:stroke joinstyle="bevel"/>
                      <v:path arrowok="t"/>
                    </v:rect>
                  </w:pict>
                </mc:Fallback>
              </mc:AlternateContent>
            </w:r>
          </w:p>
        </w:tc>
        <w:tc>
          <w:tcPr>
            <w:tcW w:w="1134" w:type="dxa"/>
          </w:tcPr>
          <w:p w:rsidR="001528AE" w:rsidRPr="00E33D63" w:rsidRDefault="001528AE" w:rsidP="00E209C5">
            <w:pPr>
              <w:rPr>
                <w:rFonts w:cs="Calibri"/>
                <w:color w:val="000000"/>
                <w:sz w:val="22"/>
              </w:rPr>
            </w:pPr>
          </w:p>
        </w:tc>
        <w:tc>
          <w:tcPr>
            <w:tcW w:w="993"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-523875</wp:posOffset>
                      </wp:positionH>
                      <wp:positionV relativeFrom="paragraph">
                        <wp:posOffset>46990</wp:posOffset>
                      </wp:positionV>
                      <wp:extent cx="152400" cy="142875"/>
                      <wp:effectExtent l="0" t="0" r="19050" b="2857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C1738F" id="Rectangle 292" o:spid="_x0000_s1026" style="position:absolute;margin-left:-41.25pt;margin-top:3.7pt;width:12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" filled="f" strokecolor="windowText" strokeweight="1pt">
                      <v:stroke joinstyle="bevel"/>
                      <v:path arrowok="t"/>
                    </v:rect>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161925</wp:posOffset>
                      </wp:positionH>
                      <wp:positionV relativeFrom="paragraph">
                        <wp:posOffset>46990</wp:posOffset>
                      </wp:positionV>
                      <wp:extent cx="152400" cy="142875"/>
                      <wp:effectExtent l="0" t="0" r="19050"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624710" id="Rectangle 291" o:spid="_x0000_s1026" style="position:absolute;margin-left:12.75pt;margin-top:3.7pt;width:12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" filled="f" strokecolor="windowText" strokeweight="1pt">
                      <v:stroke joinstyle="bevel"/>
                      <v:path arrowok="t"/>
                    </v:rect>
                  </w:pict>
                </mc:Fallback>
              </mc:AlternateContent>
            </w:r>
          </w:p>
        </w:tc>
        <w:tc>
          <w:tcPr>
            <w:tcW w:w="708"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52070</wp:posOffset>
                      </wp:positionV>
                      <wp:extent cx="152400" cy="142875"/>
                      <wp:effectExtent l="0" t="0" r="19050" b="28575"/>
                      <wp:wrapNone/>
                      <wp:docPr id="45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DC0090" id="Rectangle 7" o:spid="_x0000_s1026" style="position:absolute;margin-left:3.35pt;margin-top:4.1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" filled="f" strokecolor="windowText" strokeweight="1pt">
                      <v:stroke joinstyle="bevel"/>
                      <v:path arrowok="t"/>
                    </v:rect>
                  </w:pict>
                </mc:Fallback>
              </mc:AlternateContent>
            </w:r>
          </w:p>
        </w:tc>
      </w:tr>
      <w:tr w:rsidR="001528AE" w:rsidRPr="00F3561E" w:rsidTr="001528AE">
        <w:tc>
          <w:tcPr>
            <w:tcW w:w="6629" w:type="dxa"/>
          </w:tcPr>
          <w:p w:rsidR="001528AE" w:rsidRPr="00E33D63" w:rsidRDefault="001528AE" w:rsidP="001528AE">
            <w:pPr>
              <w:ind w:left="284"/>
              <w:rPr>
                <w:rFonts w:cs="Calibri"/>
                <w:color w:val="000000"/>
                <w:sz w:val="22"/>
              </w:rPr>
            </w:pPr>
            <w:r w:rsidRPr="00E33D63">
              <w:rPr>
                <w:rFonts w:cs="Calibri"/>
                <w:sz w:val="22"/>
              </w:rPr>
              <w:t>I felt believed and understood</w:t>
            </w:r>
          </w:p>
        </w:tc>
        <w:tc>
          <w:tcPr>
            <w:tcW w:w="850"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165100</wp:posOffset>
                      </wp:positionH>
                      <wp:positionV relativeFrom="paragraph">
                        <wp:posOffset>46355</wp:posOffset>
                      </wp:positionV>
                      <wp:extent cx="152400" cy="142875"/>
                      <wp:effectExtent l="0" t="0" r="19050" b="2857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6D6DD" id="Rectangle 290" o:spid="_x0000_s1026" style="position:absolute;margin-left:13pt;margin-top:3.65pt;width:12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" filled="f" strokecolor="windowText" strokeweight="1pt">
                      <v:stroke joinstyle="bevel"/>
                      <v:path arrowok="t"/>
                    </v:rect>
                  </w:pict>
                </mc:Fallback>
              </mc:AlternateContent>
            </w:r>
          </w:p>
        </w:tc>
        <w:tc>
          <w:tcPr>
            <w:tcW w:w="1134"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196215</wp:posOffset>
                      </wp:positionH>
                      <wp:positionV relativeFrom="paragraph">
                        <wp:posOffset>46355</wp:posOffset>
                      </wp:positionV>
                      <wp:extent cx="152400" cy="142875"/>
                      <wp:effectExtent l="0" t="0" r="19050" b="2857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B2C2F1" id="Rectangle 289" o:spid="_x0000_s1026" style="position:absolute;margin-left:15.45pt;margin-top:3.65pt;width:12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" filled="f" strokecolor="windowText" strokeweight="1pt">
                      <v:stroke joinstyle="bevel"/>
                      <v:path arrowok="t"/>
                    </v:rect>
                  </w:pict>
                </mc:Fallback>
              </mc:AlternateContent>
            </w:r>
          </w:p>
        </w:tc>
        <w:tc>
          <w:tcPr>
            <w:tcW w:w="993"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46355</wp:posOffset>
                      </wp:positionV>
                      <wp:extent cx="152400" cy="142875"/>
                      <wp:effectExtent l="0" t="0" r="19050" b="2857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1684FA" id="Rectangle 288" o:spid="_x0000_s1026" style="position:absolute;margin-left:12.75pt;margin-top:3.65pt;width:12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" filled="f" strokecolor="windowText" strokeweight="1pt">
                      <v:stroke joinstyle="bevel"/>
                      <v:path arrowok="t"/>
                    </v:rect>
                  </w:pict>
                </mc:Fallback>
              </mc:AlternateContent>
            </w:r>
          </w:p>
        </w:tc>
        <w:tc>
          <w:tcPr>
            <w:tcW w:w="708"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40640</wp:posOffset>
                      </wp:positionV>
                      <wp:extent cx="152400" cy="142875"/>
                      <wp:effectExtent l="0" t="0" r="19050" b="28575"/>
                      <wp:wrapNone/>
                      <wp:docPr id="4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96F58" id="Rectangle 6" o:spid="_x0000_s1026" style="position:absolute;margin-left:3.35pt;margin-top:3.2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" filled="f" strokecolor="windowText" strokeweight="1pt">
                      <v:stroke joinstyle="bevel"/>
                      <v:path arrowok="t"/>
                    </v:rect>
                  </w:pict>
                </mc:Fallback>
              </mc:AlternateContent>
            </w:r>
          </w:p>
        </w:tc>
      </w:tr>
      <w:tr w:rsidR="001528AE" w:rsidRPr="00F3561E" w:rsidTr="001528AE">
        <w:tc>
          <w:tcPr>
            <w:tcW w:w="6629" w:type="dxa"/>
          </w:tcPr>
          <w:p w:rsidR="001528AE" w:rsidRPr="00E33D63" w:rsidRDefault="001528AE" w:rsidP="001528AE">
            <w:pPr>
              <w:ind w:left="284"/>
              <w:rPr>
                <w:rFonts w:cs="Calibri"/>
                <w:strike/>
                <w:sz w:val="22"/>
              </w:rPr>
            </w:pPr>
            <w:r w:rsidRPr="00DD6BD4">
              <w:rPr>
                <w:sz w:val="22"/>
              </w:rPr>
              <w:t>I felt comfortable with the way in which the support was provided</w:t>
            </w:r>
          </w:p>
        </w:tc>
        <w:tc>
          <w:tcPr>
            <w:tcW w:w="850"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170815</wp:posOffset>
                      </wp:positionH>
                      <wp:positionV relativeFrom="paragraph">
                        <wp:posOffset>45720</wp:posOffset>
                      </wp:positionV>
                      <wp:extent cx="152400" cy="142875"/>
                      <wp:effectExtent l="0" t="0" r="19050"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5DC0E" id="Rectangle 57" o:spid="_x0000_s1026" style="position:absolute;margin-left:13.45pt;margin-top:3.6pt;width:12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" filled="f" strokecolor="windowText" strokeweight="1pt">
                      <v:stroke joinstyle="bevel"/>
                      <v:path arrowok="t"/>
                    </v:rect>
                  </w:pict>
                </mc:Fallback>
              </mc:AlternateContent>
            </w:r>
          </w:p>
        </w:tc>
        <w:tc>
          <w:tcPr>
            <w:tcW w:w="1134" w:type="dxa"/>
          </w:tcPr>
          <w:p w:rsidR="001528AE" w:rsidRPr="00E33D63" w:rsidRDefault="001528AE" w:rsidP="00E209C5">
            <w:pPr>
              <w:rPr>
                <w:rFonts w:cs="Calibri"/>
                <w:color w:val="000000"/>
                <w:sz w:val="22"/>
              </w:rPr>
            </w:pPr>
          </w:p>
        </w:tc>
        <w:tc>
          <w:tcPr>
            <w:tcW w:w="993"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158750</wp:posOffset>
                      </wp:positionH>
                      <wp:positionV relativeFrom="paragraph">
                        <wp:posOffset>45720</wp:posOffset>
                      </wp:positionV>
                      <wp:extent cx="152400" cy="142875"/>
                      <wp:effectExtent l="0" t="0" r="1905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E4FC5" id="Rectangle 63" o:spid="_x0000_s1026" style="position:absolute;margin-left:12.5pt;margin-top:3.6pt;width:12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" filled="f" strokecolor="windowText" strokeweight="1pt">
                      <v:stroke joinstyle="bevel"/>
                      <v:path arrowok="t"/>
                    </v:rect>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-518160</wp:posOffset>
                      </wp:positionH>
                      <wp:positionV relativeFrom="paragraph">
                        <wp:posOffset>45720</wp:posOffset>
                      </wp:positionV>
                      <wp:extent cx="152400" cy="142875"/>
                      <wp:effectExtent l="0" t="0" r="19050"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A15C0" id="Rectangle 62" o:spid="_x0000_s1026" style="position:absolute;margin-left:-40.8pt;margin-top:3.6pt;width:12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" filled="f" strokecolor="windowText" strokeweight="1pt">
                      <v:stroke joinstyle="bevel"/>
                      <v:path arrowok="t"/>
                    </v:rect>
                  </w:pict>
                </mc:Fallback>
              </mc:AlternateContent>
            </w:r>
          </w:p>
        </w:tc>
        <w:tc>
          <w:tcPr>
            <w:tcW w:w="708"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48260</wp:posOffset>
                      </wp:positionH>
                      <wp:positionV relativeFrom="paragraph">
                        <wp:posOffset>46355</wp:posOffset>
                      </wp:positionV>
                      <wp:extent cx="152400" cy="142875"/>
                      <wp:effectExtent l="0" t="0" r="19050" b="28575"/>
                      <wp:wrapNone/>
                      <wp:docPr id="4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D5BD0" id="Rectangle 8" o:spid="_x0000_s1026" style="position:absolute;margin-left:3.8pt;margin-top:3.65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" filled="f" strokecolor="windowText" strokeweight="1pt">
                      <v:stroke joinstyle="bevel"/>
                      <v:path arrowok="t"/>
                    </v:rect>
                  </w:pict>
                </mc:Fallback>
              </mc:AlternateContent>
            </w:r>
          </w:p>
        </w:tc>
      </w:tr>
      <w:tr w:rsidR="001528AE" w:rsidRPr="00F3561E" w:rsidTr="001528AE">
        <w:tc>
          <w:tcPr>
            <w:tcW w:w="6629" w:type="dxa"/>
          </w:tcPr>
          <w:p w:rsidR="001528AE" w:rsidRPr="00E33D63" w:rsidRDefault="001528AE" w:rsidP="001528AE">
            <w:pPr>
              <w:ind w:left="284"/>
              <w:rPr>
                <w:rFonts w:cs="Calibri"/>
                <w:strike/>
                <w:sz w:val="22"/>
              </w:rPr>
            </w:pPr>
            <w:r>
              <w:rPr>
                <w:sz w:val="22"/>
              </w:rPr>
              <w:t>T</w:t>
            </w:r>
            <w:r w:rsidRPr="00DD6BD4">
              <w:rPr>
                <w:sz w:val="22"/>
              </w:rPr>
              <w:t>he environment of the Centre was safe, welcoming and private</w:t>
            </w:r>
          </w:p>
        </w:tc>
        <w:tc>
          <w:tcPr>
            <w:tcW w:w="850"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167640</wp:posOffset>
                      </wp:positionH>
                      <wp:positionV relativeFrom="paragraph">
                        <wp:posOffset>46355</wp:posOffset>
                      </wp:positionV>
                      <wp:extent cx="152400" cy="142875"/>
                      <wp:effectExtent l="0" t="0" r="19050" b="28575"/>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58676" id="Rectangle 523" o:spid="_x0000_s1026" style="position:absolute;margin-left:13.2pt;margin-top:3.65pt;width:12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" filled="f" strokecolor="windowText" strokeweight="1pt">
                      <v:stroke joinstyle="bevel"/>
                      <v:path arrowok="t"/>
                    </v:rect>
                  </w:pict>
                </mc:Fallback>
              </mc:AlternateContent>
            </w:r>
          </w:p>
        </w:tc>
        <w:tc>
          <w:tcPr>
            <w:tcW w:w="1134"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198755</wp:posOffset>
                      </wp:positionH>
                      <wp:positionV relativeFrom="paragraph">
                        <wp:posOffset>45720</wp:posOffset>
                      </wp:positionV>
                      <wp:extent cx="152400" cy="142875"/>
                      <wp:effectExtent l="0" t="0" r="19050" b="2857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62013" id="Rectangle 524" o:spid="_x0000_s1026" style="position:absolute;margin-left:15.65pt;margin-top:3.6pt;width:12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" filled="f" strokecolor="windowText" strokeweight="1pt">
                      <v:stroke joinstyle="bevel"/>
                      <v:path arrowok="t"/>
                    </v:rect>
                  </w:pict>
                </mc:Fallback>
              </mc:AlternateContent>
            </w:r>
          </w:p>
        </w:tc>
        <w:tc>
          <w:tcPr>
            <w:tcW w:w="993"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155575</wp:posOffset>
                      </wp:positionH>
                      <wp:positionV relativeFrom="paragraph">
                        <wp:posOffset>45720</wp:posOffset>
                      </wp:positionV>
                      <wp:extent cx="152400" cy="142875"/>
                      <wp:effectExtent l="0" t="0" r="19050" b="28575"/>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F9537" id="Rectangle 525" o:spid="_x0000_s1026" style="position:absolute;margin-left:12.25pt;margin-top:3.6pt;width:12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" filled="f" strokecolor="windowText" strokeweight="1pt">
                      <v:stroke joinstyle="bevel"/>
                      <v:path arrowok="t"/>
                    </v:rect>
                  </w:pict>
                </mc:Fallback>
              </mc:AlternateContent>
            </w:r>
          </w:p>
        </w:tc>
        <w:tc>
          <w:tcPr>
            <w:tcW w:w="708"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43180</wp:posOffset>
                      </wp:positionV>
                      <wp:extent cx="152400" cy="142875"/>
                      <wp:effectExtent l="0" t="0" r="19050" b="28575"/>
                      <wp:wrapNone/>
                      <wp:docPr id="4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354CD" id="Rectangle 9" o:spid="_x0000_s1026" style="position:absolute;margin-left:3.55pt;margin-top:3.4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" filled="f" strokecolor="windowText" strokeweight="1pt">
                      <v:stroke joinstyle="bevel"/>
                      <v:path arrowok="t"/>
                    </v:rect>
                  </w:pict>
                </mc:Fallback>
              </mc:AlternateContent>
            </w:r>
          </w:p>
        </w:tc>
      </w:tr>
      <w:tr w:rsidR="001528AE" w:rsidRPr="00F3561E" w:rsidTr="001528AE">
        <w:tc>
          <w:tcPr>
            <w:tcW w:w="6629" w:type="dxa"/>
          </w:tcPr>
          <w:p w:rsidR="001528AE" w:rsidRPr="00E33D63" w:rsidRDefault="001528AE" w:rsidP="001528AE">
            <w:pPr>
              <w:ind w:left="284"/>
              <w:rPr>
                <w:rFonts w:cs="Calibri"/>
                <w:sz w:val="22"/>
              </w:rPr>
            </w:pPr>
            <w:r w:rsidRPr="00E33D63">
              <w:rPr>
                <w:rFonts w:cs="Calibri"/>
                <w:sz w:val="22"/>
              </w:rPr>
              <w:t>I valued being in a women-only environment</w:t>
            </w:r>
          </w:p>
        </w:tc>
        <w:tc>
          <w:tcPr>
            <w:tcW w:w="850"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167640</wp:posOffset>
                      </wp:positionH>
                      <wp:positionV relativeFrom="paragraph">
                        <wp:posOffset>48895</wp:posOffset>
                      </wp:positionV>
                      <wp:extent cx="152400" cy="142875"/>
                      <wp:effectExtent l="0" t="0" r="19050" b="28575"/>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5051F" id="Rectangle 526" o:spid="_x0000_s1026" style="position:absolute;margin-left:13.2pt;margin-top:3.85pt;width:12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" filled="f" strokecolor="windowText" strokeweight="1pt">
                      <v:stroke joinstyle="bevel"/>
                      <v:path arrowok="t"/>
                    </v:rect>
                  </w:pict>
                </mc:Fallback>
              </mc:AlternateContent>
            </w:r>
          </w:p>
        </w:tc>
        <w:tc>
          <w:tcPr>
            <w:tcW w:w="1134"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198755</wp:posOffset>
                      </wp:positionH>
                      <wp:positionV relativeFrom="paragraph">
                        <wp:posOffset>48895</wp:posOffset>
                      </wp:positionV>
                      <wp:extent cx="152400" cy="142875"/>
                      <wp:effectExtent l="0" t="0" r="19050" b="2857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36203D" id="Rectangle 527" o:spid="_x0000_s1026" style="position:absolute;margin-left:15.65pt;margin-top:3.85pt;width:12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" filled="f" strokecolor="windowText" strokeweight="1pt">
                      <v:stroke joinstyle="bevel"/>
                      <v:path arrowok="t"/>
                    </v:rect>
                  </w:pict>
                </mc:Fallback>
              </mc:AlternateContent>
            </w:r>
          </w:p>
        </w:tc>
        <w:tc>
          <w:tcPr>
            <w:tcW w:w="993"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155575</wp:posOffset>
                      </wp:positionH>
                      <wp:positionV relativeFrom="paragraph">
                        <wp:posOffset>48895</wp:posOffset>
                      </wp:positionV>
                      <wp:extent cx="152400" cy="142875"/>
                      <wp:effectExtent l="0" t="0" r="19050" b="28575"/>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414148" id="Rectangle 528" o:spid="_x0000_s1026" style="position:absolute;margin-left:12.25pt;margin-top:3.85pt;width:12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" filled="f" strokecolor="windowText" strokeweight="1pt">
                      <v:stroke joinstyle="bevel"/>
                      <v:path arrowok="t"/>
                    </v:rect>
                  </w:pict>
                </mc:Fallback>
              </mc:AlternateContent>
            </w:r>
          </w:p>
        </w:tc>
        <w:tc>
          <w:tcPr>
            <w:tcW w:w="708"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48260</wp:posOffset>
                      </wp:positionV>
                      <wp:extent cx="152400" cy="142875"/>
                      <wp:effectExtent l="0" t="0" r="19050" b="28575"/>
                      <wp:wrapNone/>
                      <wp:docPr id="4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5482ED" id="Rectangle 11" o:spid="_x0000_s1026" style="position:absolute;margin-left:4pt;margin-top:3.8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" filled="f" strokecolor="windowText" strokeweight="1pt">
                      <v:stroke joinstyle="bevel"/>
                      <v:path arrowok="t"/>
                    </v:rect>
                  </w:pict>
                </mc:Fallback>
              </mc:AlternateContent>
            </w:r>
          </w:p>
        </w:tc>
      </w:tr>
      <w:tr w:rsidR="001528AE" w:rsidRPr="00F3561E" w:rsidTr="001528AE">
        <w:tc>
          <w:tcPr>
            <w:tcW w:w="6629" w:type="dxa"/>
          </w:tcPr>
          <w:p w:rsidR="001528AE" w:rsidRPr="00E33D63" w:rsidRDefault="001528AE" w:rsidP="001528AE">
            <w:pPr>
              <w:ind w:left="284"/>
              <w:rPr>
                <w:rFonts w:cs="Calibri"/>
                <w:strike/>
                <w:sz w:val="22"/>
              </w:rPr>
            </w:pPr>
            <w:r w:rsidRPr="00DD6BD4">
              <w:rPr>
                <w:sz w:val="22"/>
              </w:rPr>
              <w:t>The support was sensitive to my needs and situation</w:t>
            </w:r>
          </w:p>
        </w:tc>
        <w:tc>
          <w:tcPr>
            <w:tcW w:w="850"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164465</wp:posOffset>
                      </wp:positionH>
                      <wp:positionV relativeFrom="paragraph">
                        <wp:posOffset>40005</wp:posOffset>
                      </wp:positionV>
                      <wp:extent cx="152400" cy="142875"/>
                      <wp:effectExtent l="0" t="0" r="19050" b="28575"/>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5535C5" id="Rectangle 529" o:spid="_x0000_s1026" style="position:absolute;margin-left:12.95pt;margin-top:3.15pt;width:12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" filled="f" strokecolor="windowText" strokeweight="1pt">
                      <v:stroke joinstyle="bevel"/>
                      <v:path arrowok="t"/>
                    </v:rect>
                  </w:pict>
                </mc:Fallback>
              </mc:AlternateContent>
            </w:r>
          </w:p>
        </w:tc>
        <w:tc>
          <w:tcPr>
            <w:tcW w:w="1134" w:type="dxa"/>
          </w:tcPr>
          <w:p w:rsidR="001528AE"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195580</wp:posOffset>
                      </wp:positionH>
                      <wp:positionV relativeFrom="paragraph">
                        <wp:posOffset>40005</wp:posOffset>
                      </wp:positionV>
                      <wp:extent cx="152400" cy="142875"/>
                      <wp:effectExtent l="0" t="0" r="19050" b="28575"/>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DC2C43" id="Rectangle 530" o:spid="_x0000_s1026" style="position:absolute;margin-left:15.4pt;margin-top:3.15pt;width:12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" filled="f" strokecolor="windowText" strokeweight="1pt">
                      <v:stroke joinstyle="bevel"/>
                      <v:path arrowok="t"/>
                    </v:rect>
                  </w:pict>
                </mc:Fallback>
              </mc:AlternateContent>
            </w:r>
          </w:p>
        </w:tc>
        <w:tc>
          <w:tcPr>
            <w:tcW w:w="993"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40005</wp:posOffset>
                      </wp:positionV>
                      <wp:extent cx="152400" cy="142875"/>
                      <wp:effectExtent l="0" t="0" r="19050" b="28575"/>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107923" id="Rectangle 531" o:spid="_x0000_s1026" style="position:absolute;margin-left:12.7pt;margin-top:3.1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" filled="f" strokecolor="windowText" strokeweight="1pt">
                      <v:stroke joinstyle="bevel"/>
                      <v:path arrowok="t"/>
                    </v:rect>
                  </w:pict>
                </mc:Fallback>
              </mc:AlternateContent>
            </w:r>
          </w:p>
        </w:tc>
        <w:tc>
          <w:tcPr>
            <w:tcW w:w="708" w:type="dxa"/>
          </w:tcPr>
          <w:p w:rsidR="001528AE" w:rsidRPr="00E33D63" w:rsidRDefault="00532A09" w:rsidP="00E209C5">
            <w:pPr>
              <w:rPr>
                <w:rFonts w:cs="Calibri"/>
                <w:noProof/>
                <w:color w:val="000000"/>
                <w:sz w:val="22"/>
                <w:lang w:eastAsia="en-G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45085</wp:posOffset>
                      </wp:positionH>
                      <wp:positionV relativeFrom="paragraph">
                        <wp:posOffset>40005</wp:posOffset>
                      </wp:positionV>
                      <wp:extent cx="152400" cy="142875"/>
                      <wp:effectExtent l="0" t="0" r="19050" b="28575"/>
                      <wp:wrapNone/>
                      <wp:docPr id="4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B391D2" id="Rectangle 10" o:spid="_x0000_s1026" style="position:absolute;margin-left:3.55pt;margin-top:3.15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" filled="f" strokecolor="windowText" strokeweight="1pt">
                      <v:stroke joinstyle="bevel"/>
                      <v:path arrowok="t"/>
                    </v:rect>
                  </w:pict>
                </mc:Fallback>
              </mc:AlternateContent>
            </w:r>
          </w:p>
        </w:tc>
      </w:tr>
    </w:tbl>
    <w:p w:rsidR="006978C5" w:rsidRPr="00E33D63" w:rsidRDefault="006978C5" w:rsidP="006978C5">
      <w:pPr>
        <w:rPr>
          <w:rFonts w:cs="Calibri"/>
          <w:color w:val="000000"/>
          <w:sz w:val="10"/>
          <w:lang w:eastAsia="en-GB"/>
        </w:rPr>
      </w:pPr>
    </w:p>
    <w:p w:rsidR="008F1504" w:rsidRPr="00E33D63" w:rsidRDefault="001528AE" w:rsidP="006978C5">
      <w:pPr>
        <w:rPr>
          <w:rFonts w:cs="Calibri"/>
          <w:color w:val="000000"/>
          <w:sz w:val="22"/>
          <w:lang w:eastAsia="en-GB"/>
        </w:rPr>
      </w:pPr>
      <w:r w:rsidRPr="00E33D63">
        <w:rPr>
          <w:rFonts w:cs="Calibri"/>
          <w:color w:val="000000"/>
          <w:sz w:val="22"/>
          <w:lang w:eastAsia="en-GB"/>
        </w:rPr>
        <w:t xml:space="preserve">      </w:t>
      </w:r>
      <w:r w:rsidR="008F1504" w:rsidRPr="00E33D63">
        <w:rPr>
          <w:rFonts w:cs="Calibri"/>
          <w:color w:val="000000"/>
          <w:sz w:val="22"/>
          <w:lang w:eastAsia="en-GB"/>
        </w:rPr>
        <w:t>Any comments?</w:t>
      </w:r>
    </w:p>
    <w:p w:rsidR="008F1504" w:rsidRPr="00E33D63" w:rsidRDefault="008F1504" w:rsidP="006978C5">
      <w:pPr>
        <w:rPr>
          <w:rFonts w:cs="Calibri"/>
          <w:color w:val="000000"/>
          <w:lang w:eastAsia="en-GB"/>
        </w:rPr>
      </w:pPr>
    </w:p>
    <w:p w:rsidR="00DD6BD4" w:rsidRPr="00E33D63" w:rsidRDefault="00DD6BD4" w:rsidP="006978C5">
      <w:pPr>
        <w:rPr>
          <w:rFonts w:cs="Calibri"/>
          <w:color w:val="000000"/>
          <w:lang w:eastAsia="en-GB"/>
        </w:rPr>
      </w:pPr>
    </w:p>
    <w:p w:rsidR="00DD6BD4" w:rsidRDefault="00DD6BD4" w:rsidP="006978C5">
      <w:pPr>
        <w:rPr>
          <w:rFonts w:cs="Calibri"/>
          <w:color w:val="000000"/>
          <w:lang w:eastAsia="en-GB"/>
        </w:rPr>
      </w:pPr>
    </w:p>
    <w:p w:rsidR="007D6B78" w:rsidRPr="00E33D63" w:rsidRDefault="007D6B78" w:rsidP="006978C5">
      <w:pPr>
        <w:rPr>
          <w:rFonts w:cs="Calibri"/>
          <w:color w:val="000000"/>
          <w:lang w:eastAsia="en-GB"/>
        </w:rPr>
      </w:pPr>
    </w:p>
    <w:p w:rsidR="006978C5" w:rsidRPr="00E33D63" w:rsidRDefault="006978C5" w:rsidP="0062391C">
      <w:pPr>
        <w:pStyle w:val="ListParagraph"/>
        <w:numPr>
          <w:ilvl w:val="0"/>
          <w:numId w:val="139"/>
        </w:numPr>
        <w:spacing w:after="0" w:line="300" w:lineRule="auto"/>
        <w:contextualSpacing/>
        <w:rPr>
          <w:rFonts w:cs="Calibri"/>
          <w:b/>
          <w:sz w:val="24"/>
          <w:szCs w:val="24"/>
        </w:rPr>
      </w:pPr>
      <w:r w:rsidRPr="00E33D63">
        <w:rPr>
          <w:rFonts w:cs="Calibri"/>
          <w:b/>
          <w:sz w:val="24"/>
          <w:szCs w:val="24"/>
        </w:rPr>
        <w:t xml:space="preserve">What did you most value about the </w:t>
      </w:r>
      <w:r w:rsidR="008F1504" w:rsidRPr="00E33D63">
        <w:rPr>
          <w:rFonts w:cs="Calibri"/>
          <w:b/>
          <w:sz w:val="24"/>
          <w:szCs w:val="24"/>
        </w:rPr>
        <w:t>support you received from our Ce</w:t>
      </w:r>
      <w:r w:rsidRPr="00E33D63">
        <w:rPr>
          <w:rFonts w:cs="Calibri"/>
          <w:b/>
          <w:sz w:val="24"/>
          <w:szCs w:val="24"/>
        </w:rPr>
        <w:t>ntre?</w:t>
      </w:r>
    </w:p>
    <w:p w:rsidR="006978C5" w:rsidRPr="00E33D63" w:rsidRDefault="006978C5" w:rsidP="006978C5">
      <w:pPr>
        <w:pStyle w:val="ListParagraph"/>
        <w:ind w:left="360"/>
        <w:rPr>
          <w:rFonts w:cs="Calibri"/>
          <w:b/>
          <w:szCs w:val="24"/>
        </w:rPr>
      </w:pPr>
    </w:p>
    <w:p w:rsidR="006978C5" w:rsidRPr="00E33D63" w:rsidRDefault="006978C5" w:rsidP="006978C5">
      <w:pPr>
        <w:pStyle w:val="ListParagraph"/>
        <w:ind w:left="360"/>
        <w:rPr>
          <w:rFonts w:cs="Calibri"/>
          <w:b/>
          <w:szCs w:val="24"/>
        </w:rPr>
      </w:pPr>
    </w:p>
    <w:p w:rsidR="006978C5" w:rsidRDefault="006978C5" w:rsidP="006978C5">
      <w:pPr>
        <w:rPr>
          <w:rFonts w:cs="Calibri"/>
          <w:b/>
        </w:rPr>
      </w:pPr>
    </w:p>
    <w:p w:rsidR="008D5D98" w:rsidRDefault="008D5D98" w:rsidP="006978C5">
      <w:pPr>
        <w:rPr>
          <w:rFonts w:cs="Calibri"/>
          <w:b/>
        </w:rPr>
      </w:pPr>
    </w:p>
    <w:p w:rsidR="008D5D98" w:rsidRDefault="008D5D98" w:rsidP="006978C5">
      <w:pPr>
        <w:rPr>
          <w:rFonts w:cs="Calibri"/>
          <w:b/>
        </w:rPr>
      </w:pPr>
    </w:p>
    <w:p w:rsidR="008D5D98" w:rsidRDefault="008D5D98" w:rsidP="006978C5">
      <w:pPr>
        <w:rPr>
          <w:rFonts w:cs="Calibri"/>
          <w:b/>
        </w:rPr>
      </w:pPr>
    </w:p>
    <w:p w:rsidR="008D5D98" w:rsidRDefault="008D5D98" w:rsidP="006978C5">
      <w:pPr>
        <w:rPr>
          <w:rFonts w:cs="Calibri"/>
          <w:strike/>
        </w:rPr>
      </w:pPr>
    </w:p>
    <w:p w:rsidR="007D6B78" w:rsidRPr="00507B25" w:rsidRDefault="007D6B78" w:rsidP="006978C5">
      <w:pPr>
        <w:rPr>
          <w:rFonts w:cs="Calibri"/>
          <w:strike/>
        </w:rPr>
      </w:pPr>
    </w:p>
    <w:tbl>
      <w:tblPr>
        <w:tblW w:w="10465" w:type="dxa"/>
        <w:tblLook w:val="04A0" w:firstRow="1" w:lastRow="0" w:firstColumn="1" w:lastColumn="0" w:noHBand="0" w:noVBand="1"/>
      </w:tblPr>
      <w:tblGrid>
        <w:gridCol w:w="516"/>
        <w:gridCol w:w="7956"/>
        <w:gridCol w:w="567"/>
        <w:gridCol w:w="713"/>
        <w:gridCol w:w="713"/>
      </w:tblGrid>
      <w:tr w:rsidR="008D5D98" w:rsidRPr="00F3561E" w:rsidTr="008D5D98">
        <w:trPr>
          <w:trHeight w:val="595"/>
        </w:trPr>
        <w:tc>
          <w:tcPr>
            <w:tcW w:w="9752" w:type="dxa"/>
            <w:gridSpan w:val="4"/>
          </w:tcPr>
          <w:p w:rsidR="007D6B78" w:rsidRPr="007D6B78" w:rsidRDefault="007D6B78" w:rsidP="00DD6BD4">
            <w:pPr>
              <w:ind w:left="426" w:hanging="426"/>
              <w:rPr>
                <w:rFonts w:cs="Calibri"/>
                <w:b/>
                <w:sz w:val="8"/>
              </w:rPr>
            </w:pPr>
          </w:p>
          <w:p w:rsidR="008D5D98" w:rsidRDefault="008D5D98" w:rsidP="00DD6BD4">
            <w:pPr>
              <w:ind w:left="426" w:hanging="426"/>
              <w:rPr>
                <w:rFonts w:cs="Calibri"/>
              </w:rPr>
            </w:pPr>
            <w:r>
              <w:rPr>
                <w:rFonts w:cs="Calibri"/>
                <w:b/>
              </w:rPr>
              <w:t>3</w:t>
            </w:r>
            <w:r w:rsidRPr="00E33D63">
              <w:rPr>
                <w:rFonts w:cs="Calibri"/>
                <w:b/>
              </w:rPr>
              <w:t>.   Has the support from our Centre helped you in any of the following ways?</w:t>
            </w:r>
            <w:r w:rsidRPr="00E33D63">
              <w:rPr>
                <w:rFonts w:cs="Calibri"/>
              </w:rPr>
              <w:t xml:space="preserve"> </w:t>
            </w:r>
          </w:p>
          <w:p w:rsidR="008D5D98" w:rsidRPr="00E33D63" w:rsidRDefault="008D5D98" w:rsidP="007D6B78">
            <w:pPr>
              <w:spacing w:before="120"/>
              <w:ind w:left="426" w:hanging="142"/>
              <w:rPr>
                <w:rFonts w:cs="Calibri"/>
                <w:i/>
              </w:rPr>
            </w:pPr>
            <w:r w:rsidRPr="00E33D63">
              <w:rPr>
                <w:rFonts w:cs="Calibri"/>
                <w:i/>
                <w:sz w:val="22"/>
              </w:rPr>
              <w:t xml:space="preserve">Please tick any of the following statements that </w:t>
            </w:r>
            <w:r w:rsidRPr="00F036CE">
              <w:rPr>
                <w:rFonts w:cs="Calibri"/>
                <w:i/>
                <w:sz w:val="22"/>
              </w:rPr>
              <w:t>you feel are relevant and true</w:t>
            </w:r>
            <w:r w:rsidRPr="00E33D63">
              <w:rPr>
                <w:rFonts w:cs="Calibri"/>
                <w:i/>
                <w:sz w:val="22"/>
              </w:rPr>
              <w:t xml:space="preserve"> for you now.</w:t>
            </w:r>
          </w:p>
          <w:p w:rsidR="008D5D98" w:rsidRPr="00E33D63" w:rsidRDefault="008D5D98" w:rsidP="001528AE">
            <w:pPr>
              <w:ind w:firstLine="426"/>
              <w:rPr>
                <w:rFonts w:cs="Calibri"/>
                <w:sz w:val="10"/>
              </w:rPr>
            </w:pPr>
          </w:p>
        </w:tc>
        <w:tc>
          <w:tcPr>
            <w:tcW w:w="713" w:type="dxa"/>
          </w:tcPr>
          <w:p w:rsidR="008D5D98" w:rsidRDefault="008D5D98" w:rsidP="00DD6BD4">
            <w:pPr>
              <w:ind w:left="426" w:hanging="426"/>
              <w:rPr>
                <w:rFonts w:cs="Calibri"/>
                <w:b/>
              </w:rPr>
            </w:pPr>
          </w:p>
        </w:tc>
      </w:tr>
      <w:tr w:rsidR="008D5D98" w:rsidRPr="00F036CE" w:rsidTr="008D5D98">
        <w:trPr>
          <w:trHeight w:val="76"/>
        </w:trPr>
        <w:tc>
          <w:tcPr>
            <w:tcW w:w="516" w:type="dxa"/>
          </w:tcPr>
          <w:p w:rsidR="008D5D98" w:rsidRPr="00E33D63" w:rsidRDefault="008D5D98" w:rsidP="00E209C5">
            <w:pPr>
              <w:rPr>
                <w:rFonts w:cs="Calibri"/>
                <w:noProof/>
                <w:lang w:eastAsia="en-GB"/>
              </w:rPr>
            </w:pPr>
          </w:p>
        </w:tc>
        <w:tc>
          <w:tcPr>
            <w:tcW w:w="7956" w:type="dxa"/>
            <w:tcBorders>
              <w:bottom w:val="dotted" w:sz="4" w:space="0" w:color="D9D9D9"/>
            </w:tcBorders>
          </w:tcPr>
          <w:p w:rsidR="008D5D98" w:rsidRPr="00F036CE" w:rsidRDefault="008D5D98" w:rsidP="001528AE">
            <w:pPr>
              <w:rPr>
                <w:rFonts w:cs="Calibri"/>
                <w:sz w:val="22"/>
              </w:rPr>
            </w:pPr>
            <w:r w:rsidRPr="00F036CE">
              <w:rPr>
                <w:rFonts w:cs="Calibri"/>
                <w:sz w:val="22"/>
              </w:rPr>
              <w:t>As a result of the support I have received….</w:t>
            </w:r>
          </w:p>
        </w:tc>
        <w:tc>
          <w:tcPr>
            <w:tcW w:w="567" w:type="dxa"/>
            <w:tcBorders>
              <w:bottom w:val="dotted" w:sz="4" w:space="0" w:color="D9D9D9"/>
            </w:tcBorders>
          </w:tcPr>
          <w:p w:rsidR="008D5D98" w:rsidRPr="00F036CE" w:rsidRDefault="008D5D98" w:rsidP="001528AE">
            <w:pPr>
              <w:spacing w:before="60" w:after="60"/>
              <w:rPr>
                <w:rFonts w:cs="Calibri"/>
                <w:sz w:val="22"/>
              </w:rPr>
            </w:pPr>
            <w:r w:rsidRPr="00F036CE">
              <w:rPr>
                <w:rFonts w:cs="Calibri"/>
                <w:sz w:val="22"/>
              </w:rPr>
              <w:t>Yes</w:t>
            </w:r>
          </w:p>
        </w:tc>
        <w:tc>
          <w:tcPr>
            <w:tcW w:w="713" w:type="dxa"/>
            <w:tcBorders>
              <w:bottom w:val="dotted" w:sz="4" w:space="0" w:color="D9D9D9"/>
            </w:tcBorders>
          </w:tcPr>
          <w:p w:rsidR="008D5D98" w:rsidRPr="00F036CE" w:rsidRDefault="008D5D98" w:rsidP="001528AE">
            <w:pPr>
              <w:spacing w:before="60" w:after="60"/>
              <w:rPr>
                <w:rFonts w:cs="Calibri"/>
                <w:sz w:val="22"/>
              </w:rPr>
            </w:pPr>
            <w:r w:rsidRPr="00F036CE">
              <w:rPr>
                <w:rFonts w:cs="Calibri"/>
                <w:sz w:val="22"/>
              </w:rPr>
              <w:t>No</w:t>
            </w:r>
          </w:p>
        </w:tc>
        <w:tc>
          <w:tcPr>
            <w:tcW w:w="713" w:type="dxa"/>
            <w:tcBorders>
              <w:bottom w:val="dotted" w:sz="4" w:space="0" w:color="D9D9D9"/>
            </w:tcBorders>
          </w:tcPr>
          <w:p w:rsidR="008D5D98" w:rsidRPr="00F036CE" w:rsidRDefault="008D5D98" w:rsidP="001528AE">
            <w:pPr>
              <w:spacing w:before="60" w:after="60"/>
              <w:rPr>
                <w:rFonts w:cs="Calibri"/>
                <w:sz w:val="22"/>
              </w:rPr>
            </w:pPr>
            <w:r>
              <w:rPr>
                <w:rFonts w:cs="Calibri"/>
                <w:sz w:val="22"/>
              </w:rPr>
              <w:t>N/A</w:t>
            </w:r>
          </w:p>
        </w:tc>
      </w:tr>
      <w:tr w:rsidR="008D5D98" w:rsidRPr="00F3561E" w:rsidTr="008D5D98">
        <w:trPr>
          <w:trHeight w:val="76"/>
        </w:trPr>
        <w:tc>
          <w:tcPr>
            <w:tcW w:w="516" w:type="dxa"/>
          </w:tcPr>
          <w:p w:rsidR="008D5D98" w:rsidRPr="00E33D63" w:rsidRDefault="008D5D98" w:rsidP="00E209C5">
            <w:pPr>
              <w:rPr>
                <w:rFonts w:cs="Calibri"/>
                <w:noProof/>
              </w:rPr>
            </w:pPr>
          </w:p>
        </w:tc>
        <w:tc>
          <w:tcPr>
            <w:tcW w:w="7956" w:type="dxa"/>
            <w:tcBorders>
              <w:top w:val="dotted" w:sz="4" w:space="0" w:color="D9D9D9"/>
              <w:bottom w:val="dotted" w:sz="4" w:space="0" w:color="D9D9D9"/>
              <w:right w:val="dotted" w:sz="4" w:space="0" w:color="D9D9D9"/>
            </w:tcBorders>
          </w:tcPr>
          <w:p w:rsidR="008D5D98" w:rsidRPr="00E33D63" w:rsidRDefault="008D5D98" w:rsidP="00E209C5">
            <w:pPr>
              <w:spacing w:before="60" w:after="60"/>
              <w:ind w:left="214"/>
              <w:rPr>
                <w:rFonts w:cs="Calibri"/>
                <w:sz w:val="22"/>
              </w:rPr>
            </w:pPr>
            <w:r w:rsidRPr="00E33D63">
              <w:rPr>
                <w:rFonts w:cs="Calibri"/>
                <w:sz w:val="22"/>
              </w:rPr>
              <w:t>I have a better understanding of my situation and I know what I can do about it</w:t>
            </w:r>
          </w:p>
        </w:tc>
        <w:tc>
          <w:tcPr>
            <w:tcW w:w="567" w:type="dxa"/>
            <w:tcBorders>
              <w:top w:val="dotted" w:sz="4" w:space="0" w:color="D9D9D9"/>
              <w:left w:val="dotted" w:sz="4" w:space="0" w:color="D9D9D9"/>
              <w:bottom w:val="dotted" w:sz="4" w:space="0" w:color="D9D9D9"/>
              <w:right w:val="dotted" w:sz="4" w:space="0" w:color="D9D9D9"/>
            </w:tcBorders>
          </w:tcPr>
          <w:p w:rsidR="008D5D98" w:rsidRPr="00E33D63" w:rsidRDefault="00532A09" w:rsidP="001528AE">
            <w:pPr>
              <w:spacing w:before="60" w:after="60"/>
              <w:rPr>
                <w:rFonts w:cs="Calibri"/>
                <w:sz w:val="22"/>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-15240</wp:posOffset>
                      </wp:positionH>
                      <wp:positionV relativeFrom="paragraph">
                        <wp:posOffset>68580</wp:posOffset>
                      </wp:positionV>
                      <wp:extent cx="201930" cy="170180"/>
                      <wp:effectExtent l="0" t="0" r="26670" b="20320"/>
                      <wp:wrapNone/>
                      <wp:docPr id="4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73F1F" id="Rectangle 13" o:spid="_x0000_s1026" style="position:absolute;margin-left:-1.2pt;margin-top:5.4pt;width:15.9pt;height: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NxIw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"/>
                  </w:pict>
                </mc:Fallback>
              </mc:AlternateContent>
            </w:r>
          </w:p>
        </w:tc>
        <w:tc>
          <w:tcPr>
            <w:tcW w:w="713" w:type="dxa"/>
            <w:tcBorders>
              <w:top w:val="dotted" w:sz="4" w:space="0" w:color="D9D9D9"/>
              <w:left w:val="dotted" w:sz="4" w:space="0" w:color="D9D9D9"/>
              <w:bottom w:val="dotted" w:sz="4" w:space="0" w:color="D9D9D9"/>
            </w:tcBorders>
          </w:tcPr>
          <w:p w:rsidR="008D5D98" w:rsidRPr="00E33D63" w:rsidRDefault="00532A09" w:rsidP="001528AE">
            <w:pPr>
              <w:spacing w:before="60" w:after="60"/>
              <w:rPr>
                <w:rFonts w:cs="Calibri"/>
                <w:sz w:val="22"/>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67945</wp:posOffset>
                      </wp:positionV>
                      <wp:extent cx="201930" cy="170180"/>
                      <wp:effectExtent l="0" t="0" r="26670" b="20320"/>
                      <wp:wrapNone/>
                      <wp:docPr id="4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3B888" id="Rectangle 27" o:spid="_x0000_s1026" style="position:absolute;margin-left:0;margin-top:5.35pt;width:15.9pt;height:1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a6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"/>
                  </w:pict>
                </mc:Fallback>
              </mc:AlternateContent>
            </w:r>
          </w:p>
        </w:tc>
        <w:tc>
          <w:tcPr>
            <w:tcW w:w="713" w:type="dxa"/>
            <w:tcBorders>
              <w:top w:val="dotted" w:sz="4" w:space="0" w:color="D9D9D9"/>
              <w:left w:val="dotted" w:sz="4" w:space="0" w:color="D9D9D9"/>
              <w:bottom w:val="dotted" w:sz="4" w:space="0" w:color="D9D9D9"/>
            </w:tcBorders>
          </w:tcPr>
          <w:p w:rsidR="008D5D98" w:rsidRDefault="00532A09" w:rsidP="001528AE">
            <w:pPr>
              <w:spacing w:before="60" w:after="60"/>
              <w:rPr>
                <w:noProof/>
              </w:rPr>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-19685</wp:posOffset>
                      </wp:positionH>
                      <wp:positionV relativeFrom="paragraph">
                        <wp:posOffset>69215</wp:posOffset>
                      </wp:positionV>
                      <wp:extent cx="201930" cy="170180"/>
                      <wp:effectExtent l="0" t="0" r="26670" b="20320"/>
                      <wp:wrapNone/>
                      <wp:docPr id="45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909FF" id="Rectangle 27" o:spid="_x0000_s1026" style="position:absolute;margin-left:-1.55pt;margin-top:5.45pt;width:15.9pt;height: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aIgIAAD4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"/>
                  </w:pict>
                </mc:Fallback>
              </mc:AlternateContent>
            </w:r>
          </w:p>
        </w:tc>
      </w:tr>
      <w:tr w:rsidR="008D5D98" w:rsidRPr="00F3561E" w:rsidTr="008D5D98">
        <w:trPr>
          <w:trHeight w:val="76"/>
        </w:trPr>
        <w:tc>
          <w:tcPr>
            <w:tcW w:w="516" w:type="dxa"/>
          </w:tcPr>
          <w:p w:rsidR="008D5D98" w:rsidRPr="00E33D63" w:rsidRDefault="008D5D98" w:rsidP="00E209C5">
            <w:pPr>
              <w:rPr>
                <w:rFonts w:cs="Calibri"/>
                <w:noProof/>
              </w:rPr>
            </w:pPr>
          </w:p>
        </w:tc>
        <w:tc>
          <w:tcPr>
            <w:tcW w:w="7956" w:type="dxa"/>
            <w:tcBorders>
              <w:top w:val="dotted" w:sz="4" w:space="0" w:color="D9D9D9"/>
              <w:bottom w:val="dotted" w:sz="4" w:space="0" w:color="D9D9D9"/>
              <w:right w:val="dotted" w:sz="4" w:space="0" w:color="D9D9D9"/>
            </w:tcBorders>
          </w:tcPr>
          <w:p w:rsidR="008D5D98" w:rsidRPr="00E33D63" w:rsidRDefault="008D5D98" w:rsidP="00E93D18">
            <w:pPr>
              <w:spacing w:before="60" w:after="60"/>
              <w:ind w:left="214"/>
              <w:rPr>
                <w:rFonts w:cs="Calibri"/>
                <w:sz w:val="22"/>
              </w:rPr>
            </w:pPr>
            <w:r w:rsidRPr="00E33D63">
              <w:rPr>
                <w:rFonts w:cs="Calibri"/>
                <w:sz w:val="22"/>
              </w:rPr>
              <w:t>I understand more about how the sexual violence I have experienced has affected me (e.g. my mood, behaviour, feelings etc.)</w:t>
            </w:r>
          </w:p>
        </w:tc>
        <w:tc>
          <w:tcPr>
            <w:tcW w:w="567" w:type="dxa"/>
            <w:tcBorders>
              <w:top w:val="dotted" w:sz="4" w:space="0" w:color="D9D9D9"/>
              <w:left w:val="dotted" w:sz="4" w:space="0" w:color="D9D9D9"/>
              <w:bottom w:val="dotted" w:sz="4" w:space="0" w:color="D9D9D9"/>
              <w:right w:val="dotted" w:sz="4" w:space="0" w:color="D9D9D9"/>
            </w:tcBorders>
          </w:tcPr>
          <w:p w:rsidR="008D5D98" w:rsidRPr="00E33D63" w:rsidRDefault="00532A09" w:rsidP="00E93D18">
            <w:pPr>
              <w:spacing w:before="60" w:after="60"/>
              <w:ind w:left="214"/>
              <w:rPr>
                <w:rFonts w:cs="Calibri"/>
                <w:sz w:val="22"/>
              </w:rPr>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-17145</wp:posOffset>
                      </wp:positionH>
                      <wp:positionV relativeFrom="paragraph">
                        <wp:posOffset>58420</wp:posOffset>
                      </wp:positionV>
                      <wp:extent cx="201930" cy="170180"/>
                      <wp:effectExtent l="0" t="0" r="26670" b="20320"/>
                      <wp:wrapNone/>
                      <wp:docPr id="4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D1CA" id="Rectangle 18" o:spid="_x0000_s1026" style="position:absolute;margin-left:-1.35pt;margin-top:4.6pt;width:15.9pt;height:1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HoIQ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"/>
                  </w:pict>
                </mc:Fallback>
              </mc:AlternateContent>
            </w:r>
          </w:p>
        </w:tc>
        <w:tc>
          <w:tcPr>
            <w:tcW w:w="713" w:type="dxa"/>
            <w:tcBorders>
              <w:top w:val="dotted" w:sz="4" w:space="0" w:color="D9D9D9"/>
              <w:left w:val="dotted" w:sz="4" w:space="0" w:color="D9D9D9"/>
              <w:bottom w:val="dotted" w:sz="4" w:space="0" w:color="D9D9D9"/>
            </w:tcBorders>
          </w:tcPr>
          <w:p w:rsidR="008D5D98" w:rsidRPr="00E33D63" w:rsidRDefault="00532A09" w:rsidP="00E93D18">
            <w:pPr>
              <w:suppressAutoHyphens w:val="0"/>
              <w:spacing w:line="240" w:lineRule="auto"/>
              <w:rPr>
                <w:rFonts w:cs="Calibri"/>
                <w:sz w:val="22"/>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-1905</wp:posOffset>
                      </wp:positionH>
                      <wp:positionV relativeFrom="paragraph">
                        <wp:posOffset>58420</wp:posOffset>
                      </wp:positionV>
                      <wp:extent cx="201930" cy="170180"/>
                      <wp:effectExtent l="0" t="0" r="26670" b="20320"/>
                      <wp:wrapNone/>
                      <wp:docPr id="4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4D0FF" id="Rectangle 32" o:spid="_x0000_s1026" style="position:absolute;margin-left:-.15pt;margin-top:4.6pt;width:15.9pt;height:1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hIIwIAAD4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"/>
                  </w:pict>
                </mc:Fallback>
              </mc:AlternateContent>
            </w:r>
          </w:p>
          <w:p w:rsidR="008D5D98" w:rsidRPr="00E33D63" w:rsidRDefault="008D5D98" w:rsidP="00E93D18">
            <w:pPr>
              <w:spacing w:before="60" w:after="60"/>
              <w:rPr>
                <w:rFonts w:cs="Calibri"/>
                <w:sz w:val="22"/>
              </w:rPr>
            </w:pPr>
          </w:p>
        </w:tc>
        <w:tc>
          <w:tcPr>
            <w:tcW w:w="713" w:type="dxa"/>
            <w:tcBorders>
              <w:top w:val="dotted" w:sz="4" w:space="0" w:color="D9D9D9"/>
              <w:left w:val="dotted" w:sz="4" w:space="0" w:color="D9D9D9"/>
              <w:bottom w:val="dotted" w:sz="4" w:space="0" w:color="D9D9D9"/>
            </w:tcBorders>
          </w:tcPr>
          <w:p w:rsidR="008D5D98" w:rsidRDefault="00532A09" w:rsidP="00E93D18">
            <w:pPr>
              <w:suppressAutoHyphens w:val="0"/>
              <w:spacing w:line="240" w:lineRule="auto"/>
              <w:rPr>
                <w:noProof/>
              </w:rPr>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-21590</wp:posOffset>
                      </wp:positionH>
                      <wp:positionV relativeFrom="paragraph">
                        <wp:posOffset>59690</wp:posOffset>
                      </wp:positionV>
                      <wp:extent cx="201930" cy="170180"/>
                      <wp:effectExtent l="0" t="0" r="26670" b="203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BF332" id="Rectangle 32" o:spid="_x0000_s1026" style="position:absolute;margin-left:-1.7pt;margin-top:4.7pt;width:15.9pt;height: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I+IQ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"/>
                  </w:pict>
                </mc:Fallback>
              </mc:AlternateContent>
            </w:r>
          </w:p>
        </w:tc>
      </w:tr>
      <w:tr w:rsidR="008D5D98" w:rsidRPr="00F3561E" w:rsidTr="008D5D98">
        <w:trPr>
          <w:trHeight w:val="76"/>
        </w:trPr>
        <w:tc>
          <w:tcPr>
            <w:tcW w:w="516" w:type="dxa"/>
          </w:tcPr>
          <w:p w:rsidR="008D5D98" w:rsidRPr="00E33D63" w:rsidRDefault="008D5D98" w:rsidP="00E209C5">
            <w:pPr>
              <w:rPr>
                <w:rFonts w:cs="Calibri"/>
                <w:noProof/>
              </w:rPr>
            </w:pPr>
          </w:p>
        </w:tc>
        <w:tc>
          <w:tcPr>
            <w:tcW w:w="7956" w:type="dxa"/>
            <w:tcBorders>
              <w:top w:val="dotted" w:sz="4" w:space="0" w:color="D9D9D9"/>
              <w:bottom w:val="dotted" w:sz="4" w:space="0" w:color="D9D9D9"/>
              <w:right w:val="dotted" w:sz="4" w:space="0" w:color="D9D9D9"/>
            </w:tcBorders>
          </w:tcPr>
          <w:p w:rsidR="008D5D98" w:rsidRPr="00E33D63" w:rsidRDefault="008D5D98" w:rsidP="00FE7EF6">
            <w:pPr>
              <w:spacing w:before="60" w:after="60"/>
              <w:ind w:left="214"/>
              <w:rPr>
                <w:rFonts w:cs="Calibri"/>
                <w:sz w:val="22"/>
              </w:rPr>
            </w:pPr>
            <w:r w:rsidRPr="00E33D63">
              <w:rPr>
                <w:rFonts w:cs="Calibri"/>
                <w:sz w:val="22"/>
              </w:rPr>
              <w:t>I have been able to decide what to do about the sexual violence I have experienced</w:t>
            </w:r>
          </w:p>
        </w:tc>
        <w:tc>
          <w:tcPr>
            <w:tcW w:w="567" w:type="dxa"/>
            <w:tcBorders>
              <w:top w:val="dotted" w:sz="4" w:space="0" w:color="D9D9D9"/>
              <w:left w:val="dotted" w:sz="4" w:space="0" w:color="D9D9D9"/>
              <w:bottom w:val="dotted" w:sz="4" w:space="0" w:color="D9D9D9"/>
              <w:right w:val="dotted" w:sz="4" w:space="0" w:color="D9D9D9"/>
            </w:tcBorders>
          </w:tcPr>
          <w:p w:rsidR="008D5D98" w:rsidRPr="00E33D63" w:rsidRDefault="00532A09" w:rsidP="001528AE">
            <w:pPr>
              <w:spacing w:before="60" w:after="60"/>
              <w:rPr>
                <w:rFonts w:cs="Calibri"/>
                <w:sz w:val="22"/>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-21590</wp:posOffset>
                      </wp:positionH>
                      <wp:positionV relativeFrom="paragraph">
                        <wp:posOffset>69215</wp:posOffset>
                      </wp:positionV>
                      <wp:extent cx="201930" cy="170180"/>
                      <wp:effectExtent l="0" t="0" r="26670" b="20320"/>
                      <wp:wrapNone/>
                      <wp:docPr id="4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950D" id="Rectangle 14" o:spid="_x0000_s1026" style="position:absolute;margin-left:-1.7pt;margin-top:5.45pt;width:15.9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"/>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-14605</wp:posOffset>
                      </wp:positionH>
                      <wp:positionV relativeFrom="paragraph">
                        <wp:posOffset>684530</wp:posOffset>
                      </wp:positionV>
                      <wp:extent cx="201930" cy="170180"/>
                      <wp:effectExtent l="0" t="0" r="26670" b="2032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B424" id="Rectangle 16" o:spid="_x0000_s1026" style="position:absolute;margin-left:-1.15pt;margin-top:53.9pt;width:15.9pt;height: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sM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-17145</wp:posOffset>
                      </wp:positionH>
                      <wp:positionV relativeFrom="paragraph">
                        <wp:posOffset>381000</wp:posOffset>
                      </wp:positionV>
                      <wp:extent cx="201930" cy="170180"/>
                      <wp:effectExtent l="0" t="0" r="26670" b="2032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0D0BF" id="Rectangle 15" o:spid="_x0000_s1026" style="position:absolute;margin-left:-1.35pt;margin-top:30pt;width:15.9pt;height: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jAIQ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"/>
                  </w:pict>
                </mc:Fallback>
              </mc:AlternateContent>
            </w:r>
          </w:p>
        </w:tc>
        <w:tc>
          <w:tcPr>
            <w:tcW w:w="713" w:type="dxa"/>
            <w:tcBorders>
              <w:top w:val="dotted" w:sz="4" w:space="0" w:color="D9D9D9"/>
              <w:left w:val="dotted" w:sz="4" w:space="0" w:color="D9D9D9"/>
              <w:bottom w:val="dotted" w:sz="4" w:space="0" w:color="D9D9D9"/>
            </w:tcBorders>
          </w:tcPr>
          <w:p w:rsidR="008D5D98" w:rsidRPr="00E33D63" w:rsidRDefault="00532A09" w:rsidP="001528AE">
            <w:pPr>
              <w:spacing w:before="60" w:after="60"/>
              <w:rPr>
                <w:rFonts w:cs="Calibri"/>
                <w:sz w:val="22"/>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-6350</wp:posOffset>
                      </wp:positionH>
                      <wp:positionV relativeFrom="paragraph">
                        <wp:posOffset>68580</wp:posOffset>
                      </wp:positionV>
                      <wp:extent cx="201930" cy="170180"/>
                      <wp:effectExtent l="0" t="0" r="26670" b="2032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07ED" id="Rectangle 28" o:spid="_x0000_s1026" style="position:absolute;margin-left:-.5pt;margin-top:5.4pt;width:15.9pt;height: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OQ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"/>
                  </w:pict>
                </mc:Fallback>
              </mc:AlternateContent>
            </w:r>
          </w:p>
        </w:tc>
        <w:tc>
          <w:tcPr>
            <w:tcW w:w="713" w:type="dxa"/>
            <w:tcBorders>
              <w:top w:val="dotted" w:sz="4" w:space="0" w:color="D9D9D9"/>
              <w:left w:val="dotted" w:sz="4" w:space="0" w:color="D9D9D9"/>
              <w:bottom w:val="dotted" w:sz="4" w:space="0" w:color="D9D9D9"/>
            </w:tcBorders>
          </w:tcPr>
          <w:p w:rsidR="008D5D98" w:rsidRDefault="00532A09" w:rsidP="001528AE">
            <w:pPr>
              <w:spacing w:before="60" w:after="60"/>
              <w:rPr>
                <w:noProof/>
              </w:rPr>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-26035</wp:posOffset>
                      </wp:positionH>
                      <wp:positionV relativeFrom="paragraph">
                        <wp:posOffset>69850</wp:posOffset>
                      </wp:positionV>
                      <wp:extent cx="201930" cy="170180"/>
                      <wp:effectExtent l="0" t="0" r="26670" b="203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3BA2" id="Rectangle 28" o:spid="_x0000_s1026" style="position:absolute;margin-left:-2.05pt;margin-top:5.5pt;width:15.9pt;height:1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UvIAIAAD0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"/>
                  </w:pict>
                </mc:Fallback>
              </mc:AlternateContent>
            </w:r>
          </w:p>
        </w:tc>
      </w:tr>
      <w:tr w:rsidR="008D5D98" w:rsidRPr="00F3561E" w:rsidTr="008D5D98">
        <w:trPr>
          <w:trHeight w:val="76"/>
        </w:trPr>
        <w:tc>
          <w:tcPr>
            <w:tcW w:w="516" w:type="dxa"/>
          </w:tcPr>
          <w:p w:rsidR="008D5D98" w:rsidRPr="00E33D63" w:rsidRDefault="008D5D98" w:rsidP="00E209C5">
            <w:pPr>
              <w:rPr>
                <w:rFonts w:cs="Calibri"/>
                <w:noProof/>
              </w:rPr>
            </w:pPr>
          </w:p>
        </w:tc>
        <w:tc>
          <w:tcPr>
            <w:tcW w:w="7956" w:type="dxa"/>
            <w:tcBorders>
              <w:top w:val="dotted" w:sz="4" w:space="0" w:color="D9D9D9"/>
              <w:bottom w:val="dotted" w:sz="4" w:space="0" w:color="D9D9D9"/>
              <w:right w:val="dotted" w:sz="4" w:space="0" w:color="D9D9D9"/>
            </w:tcBorders>
          </w:tcPr>
          <w:p w:rsidR="008D5D98" w:rsidRPr="00E33D63" w:rsidRDefault="008D5D98" w:rsidP="00FE7EF6">
            <w:pPr>
              <w:spacing w:before="60" w:after="60"/>
              <w:ind w:left="214"/>
              <w:rPr>
                <w:rFonts w:cs="Calibri"/>
                <w:color w:val="000000"/>
                <w:sz w:val="22"/>
              </w:rPr>
            </w:pPr>
            <w:r w:rsidRPr="00E33D63">
              <w:rPr>
                <w:rFonts w:cs="Calibri"/>
                <w:sz w:val="22"/>
              </w:rPr>
              <w:t>I have been able to make decisions about my future</w:t>
            </w:r>
          </w:p>
        </w:tc>
        <w:tc>
          <w:tcPr>
            <w:tcW w:w="567" w:type="dxa"/>
            <w:tcBorders>
              <w:top w:val="dotted" w:sz="4" w:space="0" w:color="D9D9D9"/>
              <w:left w:val="dotted" w:sz="4" w:space="0" w:color="D9D9D9"/>
              <w:bottom w:val="dotted" w:sz="4" w:space="0" w:color="D9D9D9"/>
              <w:right w:val="dotted" w:sz="4" w:space="0" w:color="D9D9D9"/>
            </w:tcBorders>
          </w:tcPr>
          <w:p w:rsidR="008D5D98" w:rsidRPr="00E33D63" w:rsidRDefault="008D5D98" w:rsidP="001528AE">
            <w:pPr>
              <w:spacing w:before="60" w:after="60"/>
              <w:rPr>
                <w:rFonts w:cs="Calibri"/>
                <w:color w:val="000000"/>
                <w:sz w:val="22"/>
              </w:rPr>
            </w:pPr>
          </w:p>
        </w:tc>
        <w:tc>
          <w:tcPr>
            <w:tcW w:w="713" w:type="dxa"/>
            <w:tcBorders>
              <w:top w:val="dotted" w:sz="4" w:space="0" w:color="D9D9D9"/>
              <w:left w:val="dotted" w:sz="4" w:space="0" w:color="D9D9D9"/>
              <w:bottom w:val="dotted" w:sz="4" w:space="0" w:color="D9D9D9"/>
            </w:tcBorders>
          </w:tcPr>
          <w:p w:rsidR="008D5D98" w:rsidRPr="00E33D63" w:rsidRDefault="00532A09" w:rsidP="001528AE">
            <w:pPr>
              <w:spacing w:before="60" w:after="60"/>
              <w:rPr>
                <w:rFonts w:cs="Calibri"/>
                <w:color w:val="000000"/>
                <w:sz w:val="22"/>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-1905</wp:posOffset>
                      </wp:positionH>
                      <wp:positionV relativeFrom="paragraph">
                        <wp:posOffset>85090</wp:posOffset>
                      </wp:positionV>
                      <wp:extent cx="201930" cy="170180"/>
                      <wp:effectExtent l="0" t="0" r="26670" b="2032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D966D" id="Rectangle 29" o:spid="_x0000_s1026" style="position:absolute;margin-left:-.15pt;margin-top:6.7pt;width:15.9pt;height:1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Ch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"/>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635</wp:posOffset>
                      </wp:positionH>
                      <wp:positionV relativeFrom="paragraph">
                        <wp:posOffset>388620</wp:posOffset>
                      </wp:positionV>
                      <wp:extent cx="201930" cy="170180"/>
                      <wp:effectExtent l="0" t="0" r="26670" b="2032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A07E" id="Rectangle 30" o:spid="_x0000_s1026" style="position:absolute;margin-left:.05pt;margin-top:30.6pt;width:15.9pt;height: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vjIAIAAD0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"/>
                  </w:pict>
                </mc:Fallback>
              </mc:AlternateContent>
            </w:r>
          </w:p>
        </w:tc>
        <w:tc>
          <w:tcPr>
            <w:tcW w:w="713" w:type="dxa"/>
            <w:tcBorders>
              <w:top w:val="dotted" w:sz="4" w:space="0" w:color="D9D9D9"/>
              <w:left w:val="dotted" w:sz="4" w:space="0" w:color="D9D9D9"/>
              <w:bottom w:val="dotted" w:sz="4" w:space="0" w:color="D9D9D9"/>
            </w:tcBorders>
          </w:tcPr>
          <w:p w:rsidR="008D5D98" w:rsidRDefault="00532A09" w:rsidP="001528AE">
            <w:pPr>
              <w:spacing w:before="60" w:after="60"/>
              <w:rPr>
                <w:noProof/>
              </w:rPr>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-21590</wp:posOffset>
                      </wp:positionH>
                      <wp:positionV relativeFrom="paragraph">
                        <wp:posOffset>86360</wp:posOffset>
                      </wp:positionV>
                      <wp:extent cx="201930" cy="170180"/>
                      <wp:effectExtent l="0" t="0" r="26670" b="203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987B" id="Rectangle 29" o:spid="_x0000_s1026" style="position:absolute;margin-left:-1.7pt;margin-top:6.8pt;width:15.9pt;height: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ch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"/>
                  </w:pict>
                </mc:Fallback>
              </mc:AlternateContent>
            </w:r>
          </w:p>
        </w:tc>
      </w:tr>
      <w:tr w:rsidR="008D5D98" w:rsidRPr="00C71050" w:rsidTr="008D5D98">
        <w:trPr>
          <w:trHeight w:val="457"/>
        </w:trPr>
        <w:tc>
          <w:tcPr>
            <w:tcW w:w="516" w:type="dxa"/>
          </w:tcPr>
          <w:p w:rsidR="008D5D98" w:rsidRPr="00C71050" w:rsidRDefault="008D5D98" w:rsidP="00E209C5">
            <w:pPr>
              <w:rPr>
                <w:rFonts w:cs="Calibri"/>
                <w:noProof/>
                <w:lang w:eastAsia="en-GB"/>
              </w:rPr>
            </w:pPr>
          </w:p>
        </w:tc>
        <w:tc>
          <w:tcPr>
            <w:tcW w:w="7956" w:type="dxa"/>
            <w:tcBorders>
              <w:top w:val="dotted" w:sz="4" w:space="0" w:color="D9D9D9"/>
              <w:bottom w:val="dotted" w:sz="4" w:space="0" w:color="D9D9D9"/>
              <w:right w:val="dotted" w:sz="4" w:space="0" w:color="D9D9D9"/>
            </w:tcBorders>
          </w:tcPr>
          <w:p w:rsidR="008D5D98" w:rsidRPr="00C71050" w:rsidRDefault="008D5D98" w:rsidP="00F600FA">
            <w:pPr>
              <w:spacing w:before="60" w:after="60"/>
              <w:ind w:left="215"/>
              <w:rPr>
                <w:rFonts w:cs="Calibri"/>
                <w:sz w:val="22"/>
              </w:rPr>
            </w:pPr>
            <w:r w:rsidRPr="00C71050">
              <w:rPr>
                <w:rFonts w:cs="Calibri"/>
                <w:sz w:val="22"/>
              </w:rPr>
              <w:t>I have been able to access the support I need</w:t>
            </w:r>
          </w:p>
        </w:tc>
        <w:tc>
          <w:tcPr>
            <w:tcW w:w="567" w:type="dxa"/>
            <w:tcBorders>
              <w:top w:val="dotted" w:sz="4" w:space="0" w:color="D9D9D9"/>
              <w:left w:val="dotted" w:sz="4" w:space="0" w:color="D9D9D9"/>
              <w:bottom w:val="dotted" w:sz="4" w:space="0" w:color="D9D9D9"/>
              <w:right w:val="dotted" w:sz="4" w:space="0" w:color="D9D9D9"/>
            </w:tcBorders>
          </w:tcPr>
          <w:p w:rsidR="008D5D98" w:rsidRPr="00C71050" w:rsidRDefault="008D5D98" w:rsidP="001528AE">
            <w:pPr>
              <w:spacing w:before="60" w:after="60"/>
              <w:rPr>
                <w:rFonts w:cs="Calibri"/>
                <w:sz w:val="22"/>
              </w:rPr>
            </w:pPr>
          </w:p>
        </w:tc>
        <w:tc>
          <w:tcPr>
            <w:tcW w:w="713" w:type="dxa"/>
            <w:tcBorders>
              <w:top w:val="dotted" w:sz="4" w:space="0" w:color="D9D9D9"/>
              <w:left w:val="dotted" w:sz="4" w:space="0" w:color="D9D9D9"/>
              <w:bottom w:val="dotted" w:sz="4" w:space="0" w:color="D9D9D9"/>
            </w:tcBorders>
          </w:tcPr>
          <w:p w:rsidR="008D5D98" w:rsidRPr="00C71050" w:rsidRDefault="008D5D98" w:rsidP="001528AE">
            <w:pPr>
              <w:spacing w:before="60" w:after="60"/>
              <w:rPr>
                <w:rFonts w:cs="Calibri"/>
                <w:sz w:val="22"/>
              </w:rPr>
            </w:pPr>
          </w:p>
        </w:tc>
        <w:tc>
          <w:tcPr>
            <w:tcW w:w="713" w:type="dxa"/>
            <w:tcBorders>
              <w:top w:val="dotted" w:sz="4" w:space="0" w:color="D9D9D9"/>
              <w:left w:val="dotted" w:sz="4" w:space="0" w:color="D9D9D9"/>
              <w:bottom w:val="dotted" w:sz="4" w:space="0" w:color="D9D9D9"/>
            </w:tcBorders>
          </w:tcPr>
          <w:p w:rsidR="008D5D98" w:rsidRPr="00C71050" w:rsidRDefault="00532A09" w:rsidP="001528AE">
            <w:pPr>
              <w:spacing w:before="60" w:after="60"/>
              <w:rPr>
                <w:rFonts w:cs="Calibri"/>
                <w:sz w:val="22"/>
              </w:rPr>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-19050</wp:posOffset>
                      </wp:positionH>
                      <wp:positionV relativeFrom="paragraph">
                        <wp:posOffset>74930</wp:posOffset>
                      </wp:positionV>
                      <wp:extent cx="201930" cy="170180"/>
                      <wp:effectExtent l="0" t="0" r="26670" b="2032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0CE1" id="Rectangle 30" o:spid="_x0000_s1026" style="position:absolute;margin-left:-1.5pt;margin-top:5.9pt;width:15.9pt;height:1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C8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"/>
                  </w:pict>
                </mc:Fallback>
              </mc:AlternateContent>
            </w:r>
          </w:p>
        </w:tc>
      </w:tr>
    </w:tbl>
    <w:p w:rsidR="008D5D98" w:rsidRPr="00C71050" w:rsidRDefault="008D5D98">
      <w:pPr>
        <w:rPr>
          <w:rFonts w:cs="Calibri"/>
          <w:b/>
          <w:szCs w:val="22"/>
          <w:lang w:eastAsia="en-GB"/>
        </w:rPr>
      </w:pPr>
    </w:p>
    <w:p w:rsidR="008D5D98" w:rsidRPr="00C71050" w:rsidRDefault="008D5D98" w:rsidP="008D5D98">
      <w:pPr>
        <w:ind w:left="567"/>
        <w:rPr>
          <w:rFonts w:cs="Calibri"/>
          <w:sz w:val="22"/>
          <w:szCs w:val="22"/>
          <w:lang w:eastAsia="en-GB"/>
        </w:rPr>
      </w:pPr>
      <w:r w:rsidRPr="00C71050">
        <w:rPr>
          <w:rFonts w:cs="Calibri"/>
          <w:sz w:val="22"/>
          <w:szCs w:val="22"/>
          <w:lang w:eastAsia="en-GB"/>
        </w:rPr>
        <w:t>As a result of the information I have received…</w:t>
      </w:r>
    </w:p>
    <w:tbl>
      <w:tblPr>
        <w:tblW w:w="9752" w:type="dxa"/>
        <w:tblLook w:val="04A0" w:firstRow="1" w:lastRow="0" w:firstColumn="1" w:lastColumn="0" w:noHBand="0" w:noVBand="1"/>
      </w:tblPr>
      <w:tblGrid>
        <w:gridCol w:w="8472"/>
        <w:gridCol w:w="567"/>
        <w:gridCol w:w="713"/>
      </w:tblGrid>
      <w:tr w:rsidR="008D5D98" w:rsidRPr="00C71050" w:rsidTr="008D5D98">
        <w:trPr>
          <w:trHeight w:val="359"/>
        </w:trPr>
        <w:tc>
          <w:tcPr>
            <w:tcW w:w="8472" w:type="dxa"/>
            <w:tcBorders>
              <w:top w:val="dotted" w:sz="4" w:space="0" w:color="D9D9D9"/>
              <w:bottom w:val="dotted" w:sz="4" w:space="0" w:color="D9D9D9"/>
              <w:right w:val="dotted" w:sz="4" w:space="0" w:color="D9D9D9"/>
            </w:tcBorders>
          </w:tcPr>
          <w:p w:rsidR="008D5D98" w:rsidRPr="00C71050" w:rsidRDefault="008D5D98" w:rsidP="008D5D98">
            <w:pPr>
              <w:spacing w:before="60" w:after="60"/>
              <w:ind w:left="709" w:right="-250"/>
              <w:rPr>
                <w:rFonts w:cs="Calibri"/>
                <w:sz w:val="22"/>
              </w:rPr>
            </w:pPr>
            <w:r w:rsidRPr="00C71050">
              <w:rPr>
                <w:rFonts w:cs="Calibri"/>
                <w:sz w:val="22"/>
              </w:rPr>
              <w:t>I know what my rights are and what I am entitled to</w:t>
            </w:r>
          </w:p>
        </w:tc>
        <w:tc>
          <w:tcPr>
            <w:tcW w:w="567" w:type="dxa"/>
            <w:tcBorders>
              <w:top w:val="dotted" w:sz="4" w:space="0" w:color="D9D9D9"/>
              <w:left w:val="dotted" w:sz="4" w:space="0" w:color="D9D9D9"/>
              <w:bottom w:val="dotted" w:sz="4" w:space="0" w:color="D9D9D9"/>
              <w:right w:val="dotted" w:sz="4" w:space="0" w:color="D9D9D9"/>
            </w:tcBorders>
          </w:tcPr>
          <w:p w:rsidR="008D5D98" w:rsidRPr="00C71050" w:rsidRDefault="00532A09" w:rsidP="008D5D98">
            <w:pPr>
              <w:spacing w:before="60" w:after="60"/>
              <w:ind w:right="-250"/>
              <w:rPr>
                <w:rFonts w:cs="Calibri"/>
                <w:sz w:val="22"/>
              </w:rPr>
            </w:pPr>
            <w:r>
              <w:rPr>
                <w:rFonts w:cs="Calibri"/>
                <w:noProof/>
                <w:sz w:val="22"/>
                <w:lang w:eastAsia="en-GB"/>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54610</wp:posOffset>
                      </wp:positionV>
                      <wp:extent cx="201930" cy="170180"/>
                      <wp:effectExtent l="0" t="0" r="26670" b="2032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9580" id="Rectangle 16" o:spid="_x0000_s1026" style="position:absolute;margin-left:-1.4pt;margin-top:4.3pt;width:15.9pt;height: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2T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"/>
                  </w:pict>
                </mc:Fallback>
              </mc:AlternateContent>
            </w:r>
          </w:p>
        </w:tc>
        <w:tc>
          <w:tcPr>
            <w:tcW w:w="713" w:type="dxa"/>
            <w:tcBorders>
              <w:top w:val="dotted" w:sz="4" w:space="0" w:color="D9D9D9"/>
              <w:left w:val="dotted" w:sz="4" w:space="0" w:color="D9D9D9"/>
              <w:bottom w:val="dotted" w:sz="4" w:space="0" w:color="D9D9D9"/>
            </w:tcBorders>
          </w:tcPr>
          <w:p w:rsidR="008D5D98" w:rsidRPr="00C71050" w:rsidRDefault="00532A09" w:rsidP="008D5D98">
            <w:pPr>
              <w:spacing w:before="60" w:after="60"/>
              <w:ind w:right="-250"/>
              <w:rPr>
                <w:rFonts w:cs="Calibri"/>
                <w:sz w:val="22"/>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412115</wp:posOffset>
                      </wp:positionH>
                      <wp:positionV relativeFrom="paragraph">
                        <wp:posOffset>55880</wp:posOffset>
                      </wp:positionV>
                      <wp:extent cx="201930" cy="170180"/>
                      <wp:effectExtent l="0" t="0" r="26670" b="2032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0C0F" id="Rectangle 30" o:spid="_x0000_s1026" style="position:absolute;margin-left:32.45pt;margin-top:4.4pt;width:15.9pt;height: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GDIAIAAD0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"/>
                  </w:pict>
                </mc:Fallback>
              </mc:AlternateContent>
            </w:r>
            <w:r>
              <w:rPr>
                <w:rFonts w:cs="Calibri"/>
                <w:noProof/>
                <w:sz w:val="22"/>
                <w:lang w:eastAsia="en-GB"/>
              </w:rPr>
              <mc:AlternateContent>
                <mc:Choice Requires="wps">
                  <w:drawing>
                    <wp:anchor distT="0" distB="0" distL="114300" distR="114300" simplePos="0" relativeHeight="251676672" behindDoc="0" locked="0" layoutInCell="1" allowOverlap="1">
                      <wp:simplePos x="0" y="0"/>
                      <wp:positionH relativeFrom="column">
                        <wp:posOffset>-20955</wp:posOffset>
                      </wp:positionH>
                      <wp:positionV relativeFrom="paragraph">
                        <wp:posOffset>54610</wp:posOffset>
                      </wp:positionV>
                      <wp:extent cx="201930" cy="170180"/>
                      <wp:effectExtent l="0" t="0" r="26670" b="20320"/>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F7AC4" id="Rectangle 30" o:spid="_x0000_s1026" style="position:absolute;margin-left:-1.65pt;margin-top:4.3pt;width:15.9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cHwIAAD0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"/>
                  </w:pict>
                </mc:Fallback>
              </mc:AlternateContent>
            </w:r>
          </w:p>
        </w:tc>
      </w:tr>
      <w:tr w:rsidR="008D5D98" w:rsidRPr="00C71050" w:rsidTr="008D5D98">
        <w:trPr>
          <w:trHeight w:val="359"/>
        </w:trPr>
        <w:tc>
          <w:tcPr>
            <w:tcW w:w="8472" w:type="dxa"/>
            <w:tcBorders>
              <w:top w:val="dotted" w:sz="4" w:space="0" w:color="D9D9D9"/>
              <w:bottom w:val="dotted" w:sz="4" w:space="0" w:color="D9D9D9"/>
              <w:right w:val="dotted" w:sz="4" w:space="0" w:color="D9D9D9"/>
            </w:tcBorders>
          </w:tcPr>
          <w:p w:rsidR="008D5D98" w:rsidRPr="00C71050" w:rsidRDefault="008D5D98" w:rsidP="008D5D98">
            <w:pPr>
              <w:spacing w:before="60" w:after="60"/>
              <w:ind w:left="709" w:right="-250"/>
              <w:rPr>
                <w:rFonts w:cs="Calibri"/>
                <w:sz w:val="22"/>
              </w:rPr>
            </w:pPr>
            <w:r w:rsidRPr="00C71050">
              <w:rPr>
                <w:rFonts w:cs="Calibri"/>
                <w:sz w:val="22"/>
              </w:rPr>
              <w:t>I know what resources are available to me</w:t>
            </w:r>
          </w:p>
        </w:tc>
        <w:tc>
          <w:tcPr>
            <w:tcW w:w="567" w:type="dxa"/>
            <w:tcBorders>
              <w:top w:val="dotted" w:sz="4" w:space="0" w:color="D9D9D9"/>
              <w:left w:val="dotted" w:sz="4" w:space="0" w:color="D9D9D9"/>
              <w:bottom w:val="dotted" w:sz="4" w:space="0" w:color="D9D9D9"/>
              <w:right w:val="dotted" w:sz="4" w:space="0" w:color="D9D9D9"/>
            </w:tcBorders>
          </w:tcPr>
          <w:p w:rsidR="008D5D98" w:rsidRPr="00C71050" w:rsidRDefault="00532A09" w:rsidP="008462EB">
            <w:pPr>
              <w:spacing w:before="60" w:after="60"/>
              <w:ind w:right="-250"/>
              <w:rPr>
                <w:rFonts w:cs="Calibri"/>
                <w:sz w:val="22"/>
              </w:rPr>
            </w:pPr>
            <w:r>
              <w:rPr>
                <w:rFonts w:cs="Calibri"/>
                <w:noProof/>
                <w:sz w:val="22"/>
                <w:lang w:eastAsia="en-GB"/>
              </w:rPr>
              <mc:AlternateContent>
                <mc:Choice Requires="wps">
                  <w:drawing>
                    <wp:anchor distT="0" distB="0" distL="114300" distR="114300" simplePos="0" relativeHeight="251677696" behindDoc="0" locked="0" layoutInCell="1" allowOverlap="1">
                      <wp:simplePos x="0" y="0"/>
                      <wp:positionH relativeFrom="column">
                        <wp:posOffset>-20955</wp:posOffset>
                      </wp:positionH>
                      <wp:positionV relativeFrom="paragraph">
                        <wp:posOffset>55245</wp:posOffset>
                      </wp:positionV>
                      <wp:extent cx="201930" cy="170180"/>
                      <wp:effectExtent l="0" t="0" r="26670" b="203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9B8F" id="Rectangle 16" o:spid="_x0000_s1026" style="position:absolute;margin-left:-1.65pt;margin-top:4.35pt;width:15.9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hIIQIAAD0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"/>
                  </w:pict>
                </mc:Fallback>
              </mc:AlternateContent>
            </w:r>
          </w:p>
        </w:tc>
        <w:tc>
          <w:tcPr>
            <w:tcW w:w="713" w:type="dxa"/>
            <w:tcBorders>
              <w:top w:val="dotted" w:sz="4" w:space="0" w:color="D9D9D9"/>
              <w:left w:val="dotted" w:sz="4" w:space="0" w:color="D9D9D9"/>
              <w:bottom w:val="dotted" w:sz="4" w:space="0" w:color="D9D9D9"/>
            </w:tcBorders>
          </w:tcPr>
          <w:p w:rsidR="008D5D98" w:rsidRPr="00C71050" w:rsidRDefault="00532A09" w:rsidP="008462EB">
            <w:pPr>
              <w:spacing w:before="60" w:after="60"/>
              <w:ind w:right="-250"/>
              <w:rPr>
                <w:rFonts w:cs="Calibri"/>
                <w:sz w:val="22"/>
              </w:rPr>
            </w:pP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408940</wp:posOffset>
                      </wp:positionH>
                      <wp:positionV relativeFrom="paragraph">
                        <wp:posOffset>56515</wp:posOffset>
                      </wp:positionV>
                      <wp:extent cx="201930" cy="170180"/>
                      <wp:effectExtent l="0" t="0" r="26670" b="2032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E72A2" id="Rectangle 30" o:spid="_x0000_s1026" style="position:absolute;margin-left:32.2pt;margin-top:4.45pt;width:15.9pt;height:1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"/>
                  </w:pict>
                </mc:Fallback>
              </mc:AlternateContent>
            </w:r>
            <w:r>
              <w:rPr>
                <w:rFonts w:cs="Calibri"/>
                <w:noProof/>
                <w:sz w:val="22"/>
                <w:lang w:eastAsia="en-GB"/>
              </w:rPr>
              <mc:AlternateContent>
                <mc:Choice Requires="wps">
                  <w:drawing>
                    <wp:anchor distT="0" distB="0" distL="114300" distR="114300" simplePos="0" relativeHeight="251678720" behindDoc="0" locked="0" layoutInCell="1" allowOverlap="1">
                      <wp:simplePos x="0" y="0"/>
                      <wp:positionH relativeFrom="column">
                        <wp:posOffset>-24130</wp:posOffset>
                      </wp:positionH>
                      <wp:positionV relativeFrom="paragraph">
                        <wp:posOffset>55245</wp:posOffset>
                      </wp:positionV>
                      <wp:extent cx="201930" cy="170180"/>
                      <wp:effectExtent l="0" t="0" r="26670" b="203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4CC47" id="Rectangle 30" o:spid="_x0000_s1026" style="position:absolute;margin-left:-1.9pt;margin-top:4.35pt;width:15.9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YjHw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"/>
                  </w:pict>
                </mc:Fallback>
              </mc:AlternateContent>
            </w:r>
          </w:p>
        </w:tc>
      </w:tr>
      <w:tr w:rsidR="008D5D98" w:rsidRPr="00C71050" w:rsidTr="008D5D98">
        <w:trPr>
          <w:trHeight w:val="509"/>
        </w:trPr>
        <w:tc>
          <w:tcPr>
            <w:tcW w:w="8472" w:type="dxa"/>
            <w:tcBorders>
              <w:top w:val="dotted" w:sz="4" w:space="0" w:color="D9D9D9"/>
              <w:bottom w:val="dotted" w:sz="4" w:space="0" w:color="D9D9D9"/>
              <w:right w:val="dotted" w:sz="4" w:space="0" w:color="D9D9D9"/>
            </w:tcBorders>
          </w:tcPr>
          <w:p w:rsidR="008D5D98" w:rsidRPr="00C71050" w:rsidRDefault="008D5D98" w:rsidP="008D5D98">
            <w:pPr>
              <w:spacing w:before="60" w:after="60"/>
              <w:ind w:left="709"/>
              <w:rPr>
                <w:rFonts w:cs="Calibri"/>
                <w:sz w:val="22"/>
              </w:rPr>
            </w:pPr>
            <w:r w:rsidRPr="00C71050">
              <w:rPr>
                <w:rFonts w:cs="Calibri"/>
                <w:sz w:val="22"/>
              </w:rPr>
              <w:t xml:space="preserve">I have been able to engage with the criminal justice system  </w:t>
            </w:r>
          </w:p>
        </w:tc>
        <w:tc>
          <w:tcPr>
            <w:tcW w:w="567" w:type="dxa"/>
            <w:tcBorders>
              <w:top w:val="dotted" w:sz="4" w:space="0" w:color="D9D9D9"/>
              <w:left w:val="dotted" w:sz="4" w:space="0" w:color="D9D9D9"/>
              <w:bottom w:val="dotted" w:sz="4" w:space="0" w:color="D9D9D9"/>
              <w:right w:val="dotted" w:sz="4" w:space="0" w:color="D9D9D9"/>
            </w:tcBorders>
          </w:tcPr>
          <w:p w:rsidR="008D5D98" w:rsidRPr="00C71050" w:rsidRDefault="00532A09" w:rsidP="008462EB">
            <w:pPr>
              <w:spacing w:before="60" w:after="60"/>
              <w:rPr>
                <w:rFonts w:cs="Calibri"/>
                <w:sz w:val="22"/>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-17780</wp:posOffset>
                      </wp:positionH>
                      <wp:positionV relativeFrom="paragraph">
                        <wp:posOffset>69215</wp:posOffset>
                      </wp:positionV>
                      <wp:extent cx="201930" cy="170180"/>
                      <wp:effectExtent l="0" t="0" r="26670" b="2032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48E45" id="Rectangle 19" o:spid="_x0000_s1026" style="position:absolute;margin-left:-1.4pt;margin-top:5.45pt;width:15.9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8LIQIAAD0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"/>
                  </w:pict>
                </mc:Fallback>
              </mc:AlternateContent>
            </w:r>
          </w:p>
        </w:tc>
        <w:tc>
          <w:tcPr>
            <w:tcW w:w="713" w:type="dxa"/>
            <w:tcBorders>
              <w:top w:val="dotted" w:sz="4" w:space="0" w:color="D9D9D9"/>
              <w:left w:val="dotted" w:sz="4" w:space="0" w:color="D9D9D9"/>
              <w:bottom w:val="dotted" w:sz="4" w:space="0" w:color="D9D9D9"/>
            </w:tcBorders>
          </w:tcPr>
          <w:p w:rsidR="008D5D98" w:rsidRPr="00C71050" w:rsidRDefault="00532A09" w:rsidP="008462EB">
            <w:pPr>
              <w:spacing w:before="60" w:after="60"/>
              <w:rPr>
                <w:rFonts w:cs="Calibri"/>
                <w:sz w:val="22"/>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430530</wp:posOffset>
                      </wp:positionH>
                      <wp:positionV relativeFrom="paragraph">
                        <wp:posOffset>70485</wp:posOffset>
                      </wp:positionV>
                      <wp:extent cx="201930" cy="170180"/>
                      <wp:effectExtent l="0" t="0" r="26670" b="2032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7330F" id="Rectangle 33" o:spid="_x0000_s1026" style="position:absolute;margin-left:33.9pt;margin-top:5.55pt;width:15.9pt;height:1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-2540</wp:posOffset>
                      </wp:positionH>
                      <wp:positionV relativeFrom="paragraph">
                        <wp:posOffset>69215</wp:posOffset>
                      </wp:positionV>
                      <wp:extent cx="201930" cy="170180"/>
                      <wp:effectExtent l="0" t="0" r="26670" b="2032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9BB41" id="Rectangle 33" o:spid="_x0000_s1026" style="position:absolute;margin-left:-.2pt;margin-top:5.45pt;width:15.9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"/>
                  </w:pict>
                </mc:Fallback>
              </mc:AlternateContent>
            </w:r>
          </w:p>
        </w:tc>
      </w:tr>
      <w:tr w:rsidR="008D5D98" w:rsidRPr="00C71050" w:rsidTr="008D5D98">
        <w:trPr>
          <w:trHeight w:val="457"/>
        </w:trPr>
        <w:tc>
          <w:tcPr>
            <w:tcW w:w="8472" w:type="dxa"/>
            <w:tcBorders>
              <w:top w:val="dotted" w:sz="4" w:space="0" w:color="D9D9D9"/>
              <w:bottom w:val="dotted" w:sz="4" w:space="0" w:color="D9D9D9"/>
              <w:right w:val="dotted" w:sz="4" w:space="0" w:color="D9D9D9"/>
            </w:tcBorders>
          </w:tcPr>
          <w:p w:rsidR="008D5D98" w:rsidRPr="00C71050" w:rsidRDefault="008D5D98" w:rsidP="008D5D98">
            <w:pPr>
              <w:spacing w:before="60" w:after="60"/>
              <w:ind w:left="709"/>
              <w:rPr>
                <w:rFonts w:cs="Calibri"/>
                <w:sz w:val="22"/>
              </w:rPr>
            </w:pPr>
            <w:r w:rsidRPr="00C71050">
              <w:rPr>
                <w:rFonts w:cs="Calibri"/>
                <w:sz w:val="22"/>
              </w:rPr>
              <w:t xml:space="preserve">I have been able to engage with civil proceedings </w:t>
            </w:r>
          </w:p>
        </w:tc>
        <w:tc>
          <w:tcPr>
            <w:tcW w:w="567" w:type="dxa"/>
            <w:tcBorders>
              <w:top w:val="dotted" w:sz="4" w:space="0" w:color="D9D9D9"/>
              <w:left w:val="dotted" w:sz="4" w:space="0" w:color="D9D9D9"/>
              <w:bottom w:val="dotted" w:sz="4" w:space="0" w:color="D9D9D9"/>
              <w:right w:val="dotted" w:sz="4" w:space="0" w:color="D9D9D9"/>
            </w:tcBorders>
          </w:tcPr>
          <w:p w:rsidR="008D5D98" w:rsidRPr="00C71050" w:rsidRDefault="00532A09" w:rsidP="008462EB">
            <w:pPr>
              <w:spacing w:before="60" w:after="60"/>
              <w:rPr>
                <w:rFonts w:cs="Calibri"/>
                <w:sz w:val="22"/>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45720</wp:posOffset>
                      </wp:positionV>
                      <wp:extent cx="201930" cy="170180"/>
                      <wp:effectExtent l="0" t="0" r="26670" b="203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6E0B" id="Rectangle 19" o:spid="_x0000_s1026" style="position:absolute;margin-left:-1.15pt;margin-top:3.6pt;width:15.9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GrIAIAAD0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"/>
                  </w:pict>
                </mc:Fallback>
              </mc:AlternateContent>
            </w:r>
          </w:p>
        </w:tc>
        <w:tc>
          <w:tcPr>
            <w:tcW w:w="713" w:type="dxa"/>
            <w:tcBorders>
              <w:top w:val="dotted" w:sz="4" w:space="0" w:color="D9D9D9"/>
              <w:left w:val="dotted" w:sz="4" w:space="0" w:color="D9D9D9"/>
              <w:bottom w:val="dotted" w:sz="4" w:space="0" w:color="D9D9D9"/>
            </w:tcBorders>
          </w:tcPr>
          <w:p w:rsidR="008D5D98" w:rsidRPr="00C71050" w:rsidRDefault="00532A09" w:rsidP="008462EB">
            <w:pPr>
              <w:spacing w:before="60" w:after="60"/>
              <w:rPr>
                <w:noProof/>
                <w:lang w:eastAsia="en-GB"/>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433705</wp:posOffset>
                      </wp:positionH>
                      <wp:positionV relativeFrom="paragraph">
                        <wp:posOffset>46990</wp:posOffset>
                      </wp:positionV>
                      <wp:extent cx="201930" cy="170180"/>
                      <wp:effectExtent l="0" t="0" r="26670" b="2032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FCA1C" id="Rectangle 33" o:spid="_x0000_s1026" style="position:absolute;margin-left:34.15pt;margin-top:3.7pt;width:15.9pt;height:1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45720</wp:posOffset>
                      </wp:positionV>
                      <wp:extent cx="201930" cy="170180"/>
                      <wp:effectExtent l="0" t="0" r="26670"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C6D35" id="Rectangle 33" o:spid="_x0000_s1026" style="position:absolute;margin-left:.05pt;margin-top:3.6pt;width:15.9pt;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AwIg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"/>
                  </w:pict>
                </mc:Fallback>
              </mc:AlternateContent>
            </w:r>
          </w:p>
        </w:tc>
      </w:tr>
    </w:tbl>
    <w:p w:rsidR="008D5D98" w:rsidRDefault="008D5D98">
      <w:pPr>
        <w:rPr>
          <w:rFonts w:cs="Calibri"/>
          <w:b/>
          <w:color w:val="000000"/>
          <w:szCs w:val="22"/>
          <w:lang w:eastAsia="en-GB"/>
        </w:rPr>
      </w:pPr>
    </w:p>
    <w:p w:rsidR="007D6B78" w:rsidRDefault="007D6B78">
      <w:pPr>
        <w:rPr>
          <w:rFonts w:cs="Calibri"/>
          <w:b/>
          <w:color w:val="000000"/>
          <w:szCs w:val="22"/>
          <w:lang w:eastAsia="en-GB"/>
        </w:rPr>
      </w:pPr>
    </w:p>
    <w:p w:rsidR="006D4132" w:rsidRPr="00955AC5" w:rsidRDefault="006978C5">
      <w:pPr>
        <w:rPr>
          <w:rFonts w:cs="Calibri"/>
          <w:b/>
          <w:color w:val="000000"/>
          <w:szCs w:val="22"/>
          <w:lang w:eastAsia="en-GB"/>
        </w:rPr>
      </w:pPr>
      <w:r w:rsidRPr="00955AC5">
        <w:rPr>
          <w:rFonts w:cs="Calibri"/>
          <w:b/>
          <w:color w:val="000000"/>
          <w:szCs w:val="22"/>
          <w:lang w:eastAsia="en-GB"/>
        </w:rPr>
        <w:t>Or has it</w:t>
      </w:r>
      <w:r w:rsidR="00F600FA" w:rsidRPr="00955AC5">
        <w:rPr>
          <w:rFonts w:cs="Calibri"/>
          <w:b/>
          <w:color w:val="000000"/>
          <w:szCs w:val="22"/>
          <w:lang w:eastAsia="en-GB"/>
        </w:rPr>
        <w:t xml:space="preserve"> helped you in any other ways? </w:t>
      </w:r>
    </w:p>
    <w:p w:rsidR="007D6B78" w:rsidRDefault="007D6B78">
      <w:r>
        <w:br w:type="page"/>
      </w:r>
    </w:p>
    <w:tbl>
      <w:tblPr>
        <w:tblpPr w:leftFromText="180" w:rightFromText="180" w:vertAnchor="text" w:horzAnchor="margin" w:tblpY="488"/>
        <w:tblW w:w="10125" w:type="dxa"/>
        <w:tblLook w:val="04A0" w:firstRow="1" w:lastRow="0" w:firstColumn="1" w:lastColumn="0" w:noHBand="0" w:noVBand="1"/>
      </w:tblPr>
      <w:tblGrid>
        <w:gridCol w:w="5552"/>
        <w:gridCol w:w="1179"/>
        <w:gridCol w:w="913"/>
        <w:gridCol w:w="1271"/>
        <w:gridCol w:w="1210"/>
      </w:tblGrid>
      <w:tr w:rsidR="006978C5" w:rsidRPr="00F3561E" w:rsidTr="00396122">
        <w:trPr>
          <w:trHeight w:val="224"/>
        </w:trPr>
        <w:tc>
          <w:tcPr>
            <w:tcW w:w="10125" w:type="dxa"/>
            <w:gridSpan w:val="5"/>
          </w:tcPr>
          <w:p w:rsidR="006978C5" w:rsidRPr="00E33D63" w:rsidRDefault="007D6B78" w:rsidP="00E209C5">
            <w:pPr>
              <w:rPr>
                <w:rFonts w:cs="Calibri"/>
                <w:b/>
                <w:i/>
                <w:color w:val="000000"/>
                <w:szCs w:val="22"/>
              </w:rPr>
            </w:pPr>
            <w:r>
              <w:rPr>
                <w:rFonts w:cs="Calibri"/>
                <w:b/>
                <w:color w:val="000000"/>
                <w:szCs w:val="22"/>
              </w:rPr>
              <w:lastRenderedPageBreak/>
              <w:t>4.  Your feelings</w:t>
            </w:r>
          </w:p>
          <w:p w:rsidR="006978C5" w:rsidRPr="00E33D63" w:rsidRDefault="006978C5" w:rsidP="00E209C5">
            <w:pPr>
              <w:rPr>
                <w:rFonts w:cs="Calibri"/>
                <w:i/>
                <w:color w:val="000000"/>
                <w:sz w:val="22"/>
                <w:szCs w:val="22"/>
              </w:rPr>
            </w:pPr>
            <w:r w:rsidRPr="00E33D63">
              <w:rPr>
                <w:rFonts w:cs="Calibri"/>
                <w:i/>
                <w:color w:val="000000"/>
                <w:sz w:val="22"/>
                <w:szCs w:val="22"/>
              </w:rPr>
              <w:t xml:space="preserve">Please say whether you agree or disagree with the following statements in terms of how you have </w:t>
            </w:r>
            <w:r w:rsidRPr="00F036CE">
              <w:rPr>
                <w:rFonts w:cs="Calibri"/>
                <w:i/>
                <w:sz w:val="22"/>
                <w:szCs w:val="22"/>
              </w:rPr>
              <w:t xml:space="preserve">been </w:t>
            </w:r>
            <w:r w:rsidR="001528AE" w:rsidRPr="00F036CE">
              <w:rPr>
                <w:rFonts w:cs="Calibri"/>
                <w:i/>
                <w:sz w:val="22"/>
                <w:szCs w:val="22"/>
              </w:rPr>
              <w:t xml:space="preserve">generally </w:t>
            </w:r>
            <w:r w:rsidRPr="00F036CE">
              <w:rPr>
                <w:rFonts w:cs="Calibri"/>
                <w:i/>
                <w:sz w:val="22"/>
                <w:szCs w:val="22"/>
              </w:rPr>
              <w:t>f</w:t>
            </w:r>
            <w:r w:rsidR="00DD6BD4" w:rsidRPr="00F036CE">
              <w:rPr>
                <w:rFonts w:cs="Calibri"/>
                <w:i/>
                <w:sz w:val="22"/>
                <w:szCs w:val="22"/>
              </w:rPr>
              <w:t>eeling over</w:t>
            </w:r>
            <w:r w:rsidR="00DD6BD4" w:rsidRPr="00E33D63">
              <w:rPr>
                <w:rFonts w:cs="Calibri"/>
                <w:i/>
                <w:color w:val="000000"/>
                <w:sz w:val="22"/>
                <w:szCs w:val="22"/>
              </w:rPr>
              <w:t xml:space="preserve"> the last two weeks.</w:t>
            </w:r>
          </w:p>
        </w:tc>
      </w:tr>
      <w:tr w:rsidR="006978C5" w:rsidRPr="00F3561E" w:rsidTr="00396122">
        <w:trPr>
          <w:trHeight w:val="224"/>
        </w:trPr>
        <w:tc>
          <w:tcPr>
            <w:tcW w:w="5552" w:type="dxa"/>
          </w:tcPr>
          <w:p w:rsidR="006978C5" w:rsidRPr="00E33D63" w:rsidRDefault="006978C5" w:rsidP="00E209C5">
            <w:pPr>
              <w:pStyle w:val="ListParagraph"/>
              <w:ind w:left="0"/>
              <w:rPr>
                <w:rFonts w:cs="Calibri"/>
              </w:rPr>
            </w:pPr>
          </w:p>
        </w:tc>
        <w:tc>
          <w:tcPr>
            <w:tcW w:w="1179" w:type="dxa"/>
          </w:tcPr>
          <w:p w:rsidR="006978C5" w:rsidRPr="00E33D63" w:rsidRDefault="006978C5" w:rsidP="00E209C5">
            <w:pPr>
              <w:rPr>
                <w:rFonts w:cs="Calibri"/>
                <w:i/>
                <w:color w:val="000000"/>
                <w:sz w:val="22"/>
                <w:szCs w:val="22"/>
              </w:rPr>
            </w:pPr>
            <w:r w:rsidRPr="00E33D63">
              <w:rPr>
                <w:rFonts w:cs="Calibri"/>
                <w:i/>
                <w:color w:val="000000"/>
                <w:sz w:val="22"/>
                <w:szCs w:val="22"/>
              </w:rPr>
              <w:t>Strongly agree</w:t>
            </w:r>
          </w:p>
        </w:tc>
        <w:tc>
          <w:tcPr>
            <w:tcW w:w="913" w:type="dxa"/>
          </w:tcPr>
          <w:p w:rsidR="006978C5" w:rsidRPr="00E33D63" w:rsidRDefault="006978C5" w:rsidP="00E209C5">
            <w:pPr>
              <w:rPr>
                <w:rFonts w:cs="Calibri"/>
                <w:i/>
                <w:color w:val="000000"/>
                <w:sz w:val="22"/>
                <w:szCs w:val="22"/>
              </w:rPr>
            </w:pPr>
            <w:r w:rsidRPr="00E33D63">
              <w:rPr>
                <w:rFonts w:cs="Calibri"/>
                <w:i/>
                <w:color w:val="000000"/>
                <w:sz w:val="22"/>
                <w:szCs w:val="22"/>
              </w:rPr>
              <w:t>Agree</w:t>
            </w:r>
          </w:p>
        </w:tc>
        <w:tc>
          <w:tcPr>
            <w:tcW w:w="1271" w:type="dxa"/>
          </w:tcPr>
          <w:p w:rsidR="006978C5" w:rsidRPr="00E33D63" w:rsidRDefault="006978C5" w:rsidP="00E209C5">
            <w:pPr>
              <w:rPr>
                <w:rFonts w:cs="Calibri"/>
                <w:i/>
                <w:color w:val="000000"/>
                <w:sz w:val="22"/>
                <w:szCs w:val="22"/>
              </w:rPr>
            </w:pPr>
            <w:r w:rsidRPr="00E33D63">
              <w:rPr>
                <w:rFonts w:cs="Calibri"/>
                <w:i/>
                <w:color w:val="000000"/>
                <w:sz w:val="22"/>
                <w:szCs w:val="22"/>
              </w:rPr>
              <w:t>Disagree</w:t>
            </w:r>
          </w:p>
        </w:tc>
        <w:tc>
          <w:tcPr>
            <w:tcW w:w="1210" w:type="dxa"/>
          </w:tcPr>
          <w:p w:rsidR="006978C5" w:rsidRPr="00E33D63" w:rsidRDefault="006978C5" w:rsidP="00E209C5">
            <w:pPr>
              <w:rPr>
                <w:rFonts w:cs="Calibri"/>
                <w:i/>
                <w:color w:val="000000"/>
                <w:sz w:val="22"/>
                <w:szCs w:val="22"/>
              </w:rPr>
            </w:pPr>
            <w:r w:rsidRPr="00E33D63">
              <w:rPr>
                <w:rFonts w:cs="Calibri"/>
                <w:i/>
                <w:color w:val="000000"/>
                <w:sz w:val="22"/>
                <w:szCs w:val="22"/>
              </w:rPr>
              <w:t>Strongly disagree</w:t>
            </w:r>
          </w:p>
        </w:tc>
      </w:tr>
      <w:tr w:rsidR="00F600FA" w:rsidRPr="00F3561E" w:rsidTr="00396122">
        <w:trPr>
          <w:trHeight w:val="224"/>
        </w:trPr>
        <w:tc>
          <w:tcPr>
            <w:tcW w:w="5552" w:type="dxa"/>
          </w:tcPr>
          <w:p w:rsidR="00F600FA" w:rsidRPr="007D6B78" w:rsidRDefault="00F600FA" w:rsidP="00DD6BD4">
            <w:pPr>
              <w:pStyle w:val="ListParagraph"/>
              <w:ind w:left="0"/>
              <w:rPr>
                <w:rFonts w:cs="Calibri"/>
              </w:rPr>
            </w:pPr>
            <w:r w:rsidRPr="007D6B78">
              <w:rPr>
                <w:rFonts w:cs="Calibri"/>
              </w:rPr>
              <w:t>I feel able to make everyday decisions</w:t>
            </w:r>
          </w:p>
        </w:tc>
        <w:tc>
          <w:tcPr>
            <w:tcW w:w="1179" w:type="dxa"/>
          </w:tcPr>
          <w:p w:rsidR="00F600FA" w:rsidRDefault="00532A09" w:rsidP="00E209C5">
            <w:pPr>
              <w:rPr>
                <w:noProof/>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159385</wp:posOffset>
                      </wp:positionH>
                      <wp:positionV relativeFrom="paragraph">
                        <wp:posOffset>42545</wp:posOffset>
                      </wp:positionV>
                      <wp:extent cx="152400" cy="142875"/>
                      <wp:effectExtent l="0" t="0" r="19050" b="2857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80A95A" id="Rectangle 85" o:spid="_x0000_s1026" style="position:absolute;margin-left:12.55pt;margin-top:3.35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" filled="f" strokecolor="windowText" strokeweight="1pt">
                      <v:stroke joinstyle="bevel"/>
                      <v:path arrowok="t"/>
                    </v:rect>
                  </w:pict>
                </mc:Fallback>
              </mc:AlternateContent>
            </w:r>
          </w:p>
        </w:tc>
        <w:tc>
          <w:tcPr>
            <w:tcW w:w="913" w:type="dxa"/>
          </w:tcPr>
          <w:p w:rsidR="00F600FA" w:rsidRDefault="00532A09" w:rsidP="00E209C5">
            <w:pPr>
              <w:rPr>
                <w:noProof/>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83185</wp:posOffset>
                      </wp:positionH>
                      <wp:positionV relativeFrom="paragraph">
                        <wp:posOffset>43180</wp:posOffset>
                      </wp:positionV>
                      <wp:extent cx="152400" cy="142875"/>
                      <wp:effectExtent l="0" t="0" r="19050" b="28575"/>
                      <wp:wrapNone/>
                      <wp:docPr id="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3CA844" id="Rectangle 86" o:spid="_x0000_s1026" style="position:absolute;margin-left:6.55pt;margin-top:3.4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" filled="f" strokecolor="windowText" strokeweight="1pt">
                      <v:stroke joinstyle="bevel"/>
                      <v:path arrowok="t"/>
                    </v:rect>
                  </w:pict>
                </mc:Fallback>
              </mc:AlternateContent>
            </w:r>
          </w:p>
        </w:tc>
        <w:tc>
          <w:tcPr>
            <w:tcW w:w="1271" w:type="dxa"/>
          </w:tcPr>
          <w:p w:rsidR="00F600FA" w:rsidRDefault="00532A09" w:rsidP="00E209C5">
            <w:pPr>
              <w:rPr>
                <w:noProof/>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218440</wp:posOffset>
                      </wp:positionH>
                      <wp:positionV relativeFrom="paragraph">
                        <wp:posOffset>43815</wp:posOffset>
                      </wp:positionV>
                      <wp:extent cx="152400" cy="142875"/>
                      <wp:effectExtent l="0" t="0" r="19050" b="2857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49A06" id="Rectangle 87" o:spid="_x0000_s1026" style="position:absolute;margin-left:17.2pt;margin-top:3.45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" filled="f" strokecolor="windowText" strokeweight="1pt">
                      <v:stroke joinstyle="bevel"/>
                      <v:path arrowok="t"/>
                    </v:rect>
                  </w:pict>
                </mc:Fallback>
              </mc:AlternateContent>
            </w:r>
          </w:p>
        </w:tc>
        <w:tc>
          <w:tcPr>
            <w:tcW w:w="1210" w:type="dxa"/>
          </w:tcPr>
          <w:p w:rsidR="00F600FA" w:rsidRDefault="00532A09" w:rsidP="00E209C5">
            <w:pPr>
              <w:rPr>
                <w:noProof/>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205740</wp:posOffset>
                      </wp:positionH>
                      <wp:positionV relativeFrom="paragraph">
                        <wp:posOffset>47625</wp:posOffset>
                      </wp:positionV>
                      <wp:extent cx="152400" cy="142875"/>
                      <wp:effectExtent l="0" t="0" r="19050" b="28575"/>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850E1D" id="Rectangle 88" o:spid="_x0000_s1026" style="position:absolute;margin-left:16.2pt;margin-top:3.75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" filled="f" strokecolor="windowText" strokeweight="1pt">
                      <v:stroke joinstyle="bevel"/>
                      <v:path arrowok="t"/>
                    </v:rect>
                  </w:pict>
                </mc:Fallback>
              </mc:AlternateContent>
            </w:r>
          </w:p>
        </w:tc>
      </w:tr>
      <w:tr w:rsidR="006978C5" w:rsidRPr="00F3561E" w:rsidTr="00396122">
        <w:trPr>
          <w:trHeight w:val="224"/>
        </w:trPr>
        <w:tc>
          <w:tcPr>
            <w:tcW w:w="5552" w:type="dxa"/>
          </w:tcPr>
          <w:p w:rsidR="006978C5" w:rsidRPr="00E33D63" w:rsidRDefault="00DD6BD4" w:rsidP="00DD6BD4">
            <w:pPr>
              <w:pStyle w:val="ListParagraph"/>
              <w:ind w:left="0"/>
              <w:rPr>
                <w:rFonts w:cs="Calibri"/>
              </w:rPr>
            </w:pPr>
            <w:r w:rsidRPr="00E33D63">
              <w:rPr>
                <w:rFonts w:cs="Calibri"/>
              </w:rPr>
              <w:t>I feel confident in myself</w:t>
            </w:r>
          </w:p>
        </w:tc>
        <w:tc>
          <w:tcPr>
            <w:tcW w:w="1179"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12160" behindDoc="0" locked="0" layoutInCell="1" allowOverlap="1">
                      <wp:simplePos x="0" y="0"/>
                      <wp:positionH relativeFrom="column">
                        <wp:posOffset>158750</wp:posOffset>
                      </wp:positionH>
                      <wp:positionV relativeFrom="paragraph">
                        <wp:posOffset>83185</wp:posOffset>
                      </wp:positionV>
                      <wp:extent cx="152400" cy="142875"/>
                      <wp:effectExtent l="0" t="0" r="19050" b="285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C62623" id="Rectangle 77" o:spid="_x0000_s1026" style="position:absolute;margin-left:12.5pt;margin-top:6.55pt;width:12pt;height:1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" filled="f" strokecolor="windowText" strokeweight="1pt">
                      <v:stroke joinstyle="bevel"/>
                      <v:path arrowok="t"/>
                    </v:rect>
                  </w:pict>
                </mc:Fallback>
              </mc:AlternateContent>
            </w:r>
          </w:p>
        </w:tc>
        <w:tc>
          <w:tcPr>
            <w:tcW w:w="913"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13184" behindDoc="0" locked="0" layoutInCell="1" allowOverlap="1">
                      <wp:simplePos x="0" y="0"/>
                      <wp:positionH relativeFrom="column">
                        <wp:posOffset>85090</wp:posOffset>
                      </wp:positionH>
                      <wp:positionV relativeFrom="paragraph">
                        <wp:posOffset>83820</wp:posOffset>
                      </wp:positionV>
                      <wp:extent cx="152400" cy="142875"/>
                      <wp:effectExtent l="0" t="0" r="19050" b="285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87505" id="Rectangle 80" o:spid="_x0000_s1026" style="position:absolute;margin-left:6.7pt;margin-top:6.6pt;width:12pt;height:11.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" filled="f" strokecolor="windowText" strokeweight="1pt">
                      <v:stroke joinstyle="bevel"/>
                      <v:path arrowok="t"/>
                    </v:rect>
                  </w:pict>
                </mc:Fallback>
              </mc:AlternateContent>
            </w:r>
          </w:p>
        </w:tc>
        <w:tc>
          <w:tcPr>
            <w:tcW w:w="1271"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14208" behindDoc="0" locked="0" layoutInCell="1" allowOverlap="1">
                      <wp:simplePos x="0" y="0"/>
                      <wp:positionH relativeFrom="column">
                        <wp:posOffset>220980</wp:posOffset>
                      </wp:positionH>
                      <wp:positionV relativeFrom="paragraph">
                        <wp:posOffset>80010</wp:posOffset>
                      </wp:positionV>
                      <wp:extent cx="152400" cy="142875"/>
                      <wp:effectExtent l="0" t="0" r="19050" b="285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343DBF" id="Rectangle 79" o:spid="_x0000_s1026" style="position:absolute;margin-left:17.4pt;margin-top:6.3pt;width:12pt;height:1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" filled="f" strokecolor="windowText" strokeweight="1pt">
                      <v:stroke joinstyle="bevel"/>
                      <v:path arrowok="t"/>
                    </v:rect>
                  </w:pict>
                </mc:Fallback>
              </mc:AlternateContent>
            </w:r>
          </w:p>
        </w:tc>
        <w:tc>
          <w:tcPr>
            <w:tcW w:w="1210"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15232" behindDoc="0" locked="0" layoutInCell="1" allowOverlap="1">
                      <wp:simplePos x="0" y="0"/>
                      <wp:positionH relativeFrom="column">
                        <wp:posOffset>199390</wp:posOffset>
                      </wp:positionH>
                      <wp:positionV relativeFrom="paragraph">
                        <wp:posOffset>80010</wp:posOffset>
                      </wp:positionV>
                      <wp:extent cx="152400" cy="142875"/>
                      <wp:effectExtent l="0" t="0" r="19050" b="285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B3E29" id="Rectangle 78" o:spid="_x0000_s1026" style="position:absolute;margin-left:15.7pt;margin-top:6.3pt;width:12pt;height:1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" filled="f" strokecolor="windowText" strokeweight="1pt">
                      <v:stroke joinstyle="bevel"/>
                      <v:path arrowok="t"/>
                    </v:rect>
                  </w:pict>
                </mc:Fallback>
              </mc:AlternateContent>
            </w:r>
          </w:p>
        </w:tc>
      </w:tr>
      <w:tr w:rsidR="006978C5" w:rsidRPr="00F3561E" w:rsidTr="00396122">
        <w:trPr>
          <w:trHeight w:val="224"/>
        </w:trPr>
        <w:tc>
          <w:tcPr>
            <w:tcW w:w="5552" w:type="dxa"/>
          </w:tcPr>
          <w:p w:rsidR="006978C5" w:rsidRPr="00E33D63" w:rsidRDefault="004A4874" w:rsidP="00A168D7">
            <w:pPr>
              <w:pStyle w:val="ListParagraph"/>
              <w:ind w:left="0"/>
              <w:rPr>
                <w:rFonts w:cs="Calibri"/>
              </w:rPr>
            </w:pPr>
            <w:r w:rsidRPr="00E33D63">
              <w:rPr>
                <w:rFonts w:cs="Calibri"/>
              </w:rPr>
              <w:t xml:space="preserve">I feel </w:t>
            </w:r>
            <w:r w:rsidR="00A168D7">
              <w:rPr>
                <w:rFonts w:cs="Calibri"/>
              </w:rPr>
              <w:t>good</w:t>
            </w:r>
            <w:r w:rsidR="00DD6BD4" w:rsidRPr="00E33D63">
              <w:rPr>
                <w:rFonts w:cs="Calibri"/>
              </w:rPr>
              <w:t xml:space="preserve"> about myself</w:t>
            </w:r>
          </w:p>
        </w:tc>
        <w:tc>
          <w:tcPr>
            <w:tcW w:w="1179" w:type="dxa"/>
          </w:tcPr>
          <w:p w:rsidR="006978C5" w:rsidRPr="00E33D63" w:rsidRDefault="00532A09" w:rsidP="00E209C5">
            <w:pPr>
              <w:rPr>
                <w:rFonts w:cs="Calibri"/>
                <w:color w:val="000000"/>
                <w:sz w:val="22"/>
                <w:szCs w:val="22"/>
              </w:rPr>
            </w:pPr>
            <w:r>
              <w:rPr>
                <w:noProof/>
                <w:lang w:eastAsia="en-GB"/>
              </w:rPr>
              <mc:AlternateContent>
                <mc:Choice Requires="wps">
                  <w:drawing>
                    <wp:anchor distT="0" distB="0" distL="114300" distR="114300" simplePos="0" relativeHeight="251616256" behindDoc="0" locked="0" layoutInCell="1" allowOverlap="1">
                      <wp:simplePos x="0" y="0"/>
                      <wp:positionH relativeFrom="column">
                        <wp:posOffset>161925</wp:posOffset>
                      </wp:positionH>
                      <wp:positionV relativeFrom="paragraph">
                        <wp:posOffset>55245</wp:posOffset>
                      </wp:positionV>
                      <wp:extent cx="152400" cy="142875"/>
                      <wp:effectExtent l="0" t="0" r="19050" b="285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193334" id="Rectangle 85" o:spid="_x0000_s1026" style="position:absolute;margin-left:12.75pt;margin-top:4.35pt;width:12pt;height:1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" filled="f" strokecolor="windowText" strokeweight="1pt">
                      <v:stroke joinstyle="bevel"/>
                      <v:path arrowok="t"/>
                    </v:rect>
                  </w:pict>
                </mc:Fallback>
              </mc:AlternateContent>
            </w:r>
          </w:p>
        </w:tc>
        <w:tc>
          <w:tcPr>
            <w:tcW w:w="913"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17280" behindDoc="0" locked="0" layoutInCell="1" allowOverlap="1">
                      <wp:simplePos x="0" y="0"/>
                      <wp:positionH relativeFrom="column">
                        <wp:posOffset>80645</wp:posOffset>
                      </wp:positionH>
                      <wp:positionV relativeFrom="paragraph">
                        <wp:posOffset>55880</wp:posOffset>
                      </wp:positionV>
                      <wp:extent cx="152400" cy="142875"/>
                      <wp:effectExtent l="0" t="0" r="19050"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B8681E" id="Rectangle 86" o:spid="_x0000_s1026" style="position:absolute;margin-left:6.35pt;margin-top:4.4pt;width:12pt;height:11.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" filled="f" strokecolor="windowText" strokeweight="1pt">
                      <v:stroke joinstyle="bevel"/>
                      <v:path arrowok="t"/>
                    </v:rect>
                  </w:pict>
                </mc:Fallback>
              </mc:AlternateContent>
            </w:r>
          </w:p>
        </w:tc>
        <w:tc>
          <w:tcPr>
            <w:tcW w:w="1271"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18304" behindDoc="0" locked="0" layoutInCell="1" allowOverlap="1">
                      <wp:simplePos x="0" y="0"/>
                      <wp:positionH relativeFrom="column">
                        <wp:posOffset>218440</wp:posOffset>
                      </wp:positionH>
                      <wp:positionV relativeFrom="paragraph">
                        <wp:posOffset>56515</wp:posOffset>
                      </wp:positionV>
                      <wp:extent cx="152400" cy="142875"/>
                      <wp:effectExtent l="0" t="0" r="19050"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542E9" id="Rectangle 87" o:spid="_x0000_s1026" style="position:absolute;margin-left:17.2pt;margin-top:4.45pt;width:12pt;height:1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" filled="f" strokecolor="windowText" strokeweight="1pt">
                      <v:stroke joinstyle="bevel"/>
                      <v:path arrowok="t"/>
                    </v:rect>
                  </w:pict>
                </mc:Fallback>
              </mc:AlternateContent>
            </w:r>
          </w:p>
        </w:tc>
        <w:tc>
          <w:tcPr>
            <w:tcW w:w="1210"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19328" behindDoc="0" locked="0" layoutInCell="1" allowOverlap="1">
                      <wp:simplePos x="0" y="0"/>
                      <wp:positionH relativeFrom="column">
                        <wp:posOffset>202565</wp:posOffset>
                      </wp:positionH>
                      <wp:positionV relativeFrom="paragraph">
                        <wp:posOffset>51435</wp:posOffset>
                      </wp:positionV>
                      <wp:extent cx="152400" cy="142875"/>
                      <wp:effectExtent l="0" t="0" r="19050" b="2857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A2C84E" id="Rectangle 88" o:spid="_x0000_s1026" style="position:absolute;margin-left:15.95pt;margin-top:4.05pt;width:12pt;height:1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" filled="f" strokecolor="windowText" strokeweight="1pt">
                      <v:stroke joinstyle="bevel"/>
                      <v:path arrowok="t"/>
                    </v:rect>
                  </w:pict>
                </mc:Fallback>
              </mc:AlternateContent>
            </w:r>
          </w:p>
        </w:tc>
      </w:tr>
      <w:tr w:rsidR="006978C5" w:rsidRPr="00F3561E" w:rsidTr="00396122">
        <w:trPr>
          <w:trHeight w:val="329"/>
        </w:trPr>
        <w:tc>
          <w:tcPr>
            <w:tcW w:w="5552" w:type="dxa"/>
          </w:tcPr>
          <w:p w:rsidR="006978C5" w:rsidRPr="00E33D63" w:rsidRDefault="006978C5" w:rsidP="00CF33C2">
            <w:pPr>
              <w:pStyle w:val="ListParagraph"/>
              <w:ind w:left="0"/>
              <w:rPr>
                <w:rFonts w:cs="Calibri"/>
              </w:rPr>
            </w:pPr>
            <w:r w:rsidRPr="00E33D63">
              <w:rPr>
                <w:rFonts w:cs="Calibri"/>
              </w:rPr>
              <w:t>I am taking good care of myself (e.g. eating w</w:t>
            </w:r>
            <w:r w:rsidR="00DD6BD4" w:rsidRPr="00E33D63">
              <w:rPr>
                <w:rFonts w:cs="Calibri"/>
              </w:rPr>
              <w:t>ell, exercising)</w:t>
            </w:r>
          </w:p>
        </w:tc>
        <w:tc>
          <w:tcPr>
            <w:tcW w:w="1179"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20352" behindDoc="0" locked="0" layoutInCell="1" allowOverlap="1">
                      <wp:simplePos x="0" y="0"/>
                      <wp:positionH relativeFrom="column">
                        <wp:posOffset>158750</wp:posOffset>
                      </wp:positionH>
                      <wp:positionV relativeFrom="paragraph">
                        <wp:posOffset>102235</wp:posOffset>
                      </wp:positionV>
                      <wp:extent cx="152400" cy="142875"/>
                      <wp:effectExtent l="0" t="0" r="19050" b="2857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08742D" id="Rectangle 120" o:spid="_x0000_s1026" style="position:absolute;margin-left:12.5pt;margin-top:8.05pt;width:12pt;height:1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" filled="f" strokecolor="windowText" strokeweight="1pt">
                      <v:stroke joinstyle="bevel"/>
                      <v:path arrowok="t"/>
                    </v:rect>
                  </w:pict>
                </mc:Fallback>
              </mc:AlternateContent>
            </w:r>
          </w:p>
        </w:tc>
        <w:tc>
          <w:tcPr>
            <w:tcW w:w="913"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21376" behindDoc="0" locked="0" layoutInCell="1" allowOverlap="1">
                      <wp:simplePos x="0" y="0"/>
                      <wp:positionH relativeFrom="column">
                        <wp:posOffset>75565</wp:posOffset>
                      </wp:positionH>
                      <wp:positionV relativeFrom="paragraph">
                        <wp:posOffset>102235</wp:posOffset>
                      </wp:positionV>
                      <wp:extent cx="152400" cy="142875"/>
                      <wp:effectExtent l="0" t="0" r="19050" b="2857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1B17F" id="Rectangle 121" o:spid="_x0000_s1026" style="position:absolute;margin-left:5.95pt;margin-top:8.05pt;width:12pt;height:1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" filled="f" strokecolor="windowText" strokeweight="1pt">
                      <v:stroke joinstyle="bevel"/>
                      <v:path arrowok="t"/>
                    </v:rect>
                  </w:pict>
                </mc:Fallback>
              </mc:AlternateContent>
            </w:r>
          </w:p>
        </w:tc>
        <w:tc>
          <w:tcPr>
            <w:tcW w:w="1271"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22400" behindDoc="0" locked="0" layoutInCell="1" allowOverlap="1">
                      <wp:simplePos x="0" y="0"/>
                      <wp:positionH relativeFrom="column">
                        <wp:posOffset>227965</wp:posOffset>
                      </wp:positionH>
                      <wp:positionV relativeFrom="paragraph">
                        <wp:posOffset>102870</wp:posOffset>
                      </wp:positionV>
                      <wp:extent cx="152400" cy="142875"/>
                      <wp:effectExtent l="0" t="0" r="19050" b="2857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5FFF58" id="Rectangle 122" o:spid="_x0000_s1026" style="position:absolute;margin-left:17.95pt;margin-top:8.1pt;width:12pt;height:1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" filled="f" strokecolor="windowText" strokeweight="1pt">
                      <v:stroke joinstyle="bevel"/>
                      <v:path arrowok="t"/>
                    </v:rect>
                  </w:pict>
                </mc:Fallback>
              </mc:AlternateContent>
            </w:r>
          </w:p>
        </w:tc>
        <w:tc>
          <w:tcPr>
            <w:tcW w:w="1210" w:type="dxa"/>
          </w:tcPr>
          <w:p w:rsidR="006978C5" w:rsidRPr="00E33D63" w:rsidRDefault="00532A09" w:rsidP="00E209C5">
            <w:pPr>
              <w:rPr>
                <w:rFonts w:cs="Calibri"/>
                <w:noProof/>
                <w:color w:val="000000"/>
                <w:sz w:val="22"/>
                <w:szCs w:val="22"/>
              </w:rPr>
            </w:pPr>
            <w:r>
              <w:rPr>
                <w:noProof/>
                <w:lang w:eastAsia="en-GB"/>
              </w:rPr>
              <mc:AlternateContent>
                <mc:Choice Requires="wps">
                  <w:drawing>
                    <wp:anchor distT="0" distB="0" distL="114300" distR="114300" simplePos="0" relativeHeight="251623424" behindDoc="0" locked="0" layoutInCell="1" allowOverlap="1">
                      <wp:simplePos x="0" y="0"/>
                      <wp:positionH relativeFrom="column">
                        <wp:posOffset>200025</wp:posOffset>
                      </wp:positionH>
                      <wp:positionV relativeFrom="paragraph">
                        <wp:posOffset>97790</wp:posOffset>
                      </wp:positionV>
                      <wp:extent cx="152400" cy="142875"/>
                      <wp:effectExtent l="0" t="0" r="19050" b="2857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E601C0" id="Rectangle 123" o:spid="_x0000_s1026" style="position:absolute;margin-left:15.75pt;margin-top:7.7pt;width:12pt;height:11.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" filled="f" strokecolor="windowText" strokeweight="1pt">
                      <v:stroke joinstyle="bevel"/>
                      <v:path arrowok="t"/>
                    </v:rect>
                  </w:pict>
                </mc:Fallback>
              </mc:AlternateContent>
            </w:r>
          </w:p>
        </w:tc>
      </w:tr>
      <w:tr w:rsidR="002B419C" w:rsidRPr="00F3561E" w:rsidTr="00396122">
        <w:trPr>
          <w:trHeight w:val="155"/>
        </w:trPr>
        <w:tc>
          <w:tcPr>
            <w:tcW w:w="5552" w:type="dxa"/>
          </w:tcPr>
          <w:p w:rsidR="007D6B78" w:rsidRDefault="002B419C" w:rsidP="00E065C6">
            <w:pPr>
              <w:pStyle w:val="ListParagraph"/>
              <w:spacing w:before="120" w:after="0"/>
              <w:ind w:left="0"/>
              <w:rPr>
                <w:rFonts w:cs="Calibri"/>
              </w:rPr>
            </w:pPr>
            <w:bookmarkStart w:id="2" w:name="_Hlk414527526"/>
            <w:r w:rsidRPr="00E33D63">
              <w:rPr>
                <w:rFonts w:cs="Calibri"/>
                <w:szCs w:val="24"/>
              </w:rPr>
              <w:t xml:space="preserve">I </w:t>
            </w:r>
            <w:r w:rsidR="00F600FA" w:rsidRPr="00E33D63">
              <w:rPr>
                <w:rFonts w:cs="Calibri"/>
              </w:rPr>
              <w:t xml:space="preserve"> have positive coping skills/strategie</w:t>
            </w:r>
            <w:r w:rsidR="00F600FA">
              <w:rPr>
                <w:rFonts w:cs="Calibri"/>
              </w:rPr>
              <w:t xml:space="preserve">s </w:t>
            </w:r>
            <w:r w:rsidR="00F600FA" w:rsidRPr="00E33D63">
              <w:rPr>
                <w:rFonts w:cs="Calibri"/>
              </w:rPr>
              <w:t>for taking care of myself emotionally</w:t>
            </w:r>
          </w:p>
          <w:p w:rsidR="007D6B78" w:rsidRPr="007D6B78" w:rsidRDefault="007D6B78" w:rsidP="00E065C6">
            <w:pPr>
              <w:pStyle w:val="ListParagraph"/>
              <w:spacing w:before="120" w:after="0"/>
              <w:ind w:left="0"/>
              <w:rPr>
                <w:rFonts w:cs="Calibri"/>
                <w:sz w:val="12"/>
              </w:rPr>
            </w:pPr>
          </w:p>
        </w:tc>
        <w:tc>
          <w:tcPr>
            <w:tcW w:w="1179" w:type="dxa"/>
          </w:tcPr>
          <w:p w:rsidR="002B419C" w:rsidRPr="00E33D63" w:rsidRDefault="00532A09" w:rsidP="00E065C6">
            <w:pPr>
              <w:rPr>
                <w:rFonts w:cs="Calibri"/>
                <w:noProof/>
                <w:color w:val="000000"/>
                <w:lang w:eastAsia="en-GB"/>
              </w:rPr>
            </w:pPr>
            <w:r>
              <w:rPr>
                <w:noProof/>
                <w:lang w:eastAsia="en-GB"/>
              </w:rPr>
              <mc:AlternateContent>
                <mc:Choice Requires="wps">
                  <w:drawing>
                    <wp:anchor distT="0" distB="0" distL="114300" distR="114300" simplePos="0" relativeHeight="251633664" behindDoc="0" locked="0" layoutInCell="1" allowOverlap="1">
                      <wp:simplePos x="0" y="0"/>
                      <wp:positionH relativeFrom="column">
                        <wp:posOffset>160655</wp:posOffset>
                      </wp:positionH>
                      <wp:positionV relativeFrom="paragraph">
                        <wp:posOffset>95250</wp:posOffset>
                      </wp:positionV>
                      <wp:extent cx="152400" cy="142875"/>
                      <wp:effectExtent l="0" t="0" r="19050" b="28575"/>
                      <wp:wrapNone/>
                      <wp:docPr id="8"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45687" id="Rectangle 542" o:spid="_x0000_s1026" style="position:absolute;margin-left:12.65pt;margin-top:7.5pt;width:12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" filled="f" strokecolor="windowText" strokeweight="1pt">
                      <v:stroke joinstyle="bevel"/>
                      <v:path arrowok="t"/>
                    </v:rect>
                  </w:pict>
                </mc:Fallback>
              </mc:AlternateContent>
            </w:r>
          </w:p>
        </w:tc>
        <w:tc>
          <w:tcPr>
            <w:tcW w:w="913" w:type="dxa"/>
          </w:tcPr>
          <w:p w:rsidR="002B419C" w:rsidRPr="00E33D63" w:rsidRDefault="00532A09" w:rsidP="00E065C6">
            <w:pPr>
              <w:rPr>
                <w:rFonts w:cs="Calibri"/>
                <w:noProof/>
                <w:color w:val="000000"/>
                <w:lang w:eastAsia="en-GB"/>
              </w:rPr>
            </w:pP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82550</wp:posOffset>
                      </wp:positionH>
                      <wp:positionV relativeFrom="paragraph">
                        <wp:posOffset>94615</wp:posOffset>
                      </wp:positionV>
                      <wp:extent cx="152400" cy="142875"/>
                      <wp:effectExtent l="0" t="0" r="19050" b="28575"/>
                      <wp:wrapNone/>
                      <wp:docPr id="7"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F03C3" id="Rectangle 545" o:spid="_x0000_s1026" style="position:absolute;margin-left:6.5pt;margin-top:7.45pt;width:12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" filled="f" strokecolor="windowText" strokeweight="1pt">
                      <v:stroke joinstyle="bevel"/>
                      <v:path arrowok="t"/>
                    </v:rect>
                  </w:pict>
                </mc:Fallback>
              </mc:AlternateContent>
            </w:r>
          </w:p>
        </w:tc>
        <w:tc>
          <w:tcPr>
            <w:tcW w:w="1271" w:type="dxa"/>
          </w:tcPr>
          <w:p w:rsidR="002B419C" w:rsidRPr="00E33D63" w:rsidRDefault="00532A09" w:rsidP="00E065C6">
            <w:pPr>
              <w:rPr>
                <w:rFonts w:cs="Calibri"/>
                <w:noProof/>
                <w:color w:val="000000"/>
                <w:lang w:eastAsia="en-GB"/>
              </w:rPr>
            </w:pP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219075</wp:posOffset>
                      </wp:positionH>
                      <wp:positionV relativeFrom="paragraph">
                        <wp:posOffset>94615</wp:posOffset>
                      </wp:positionV>
                      <wp:extent cx="152400" cy="142875"/>
                      <wp:effectExtent l="0" t="0" r="19050" b="28575"/>
                      <wp:wrapNone/>
                      <wp:docPr id="6"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5815F5" id="Rectangle 544" o:spid="_x0000_s1026" style="position:absolute;margin-left:17.25pt;margin-top:7.45pt;width:12pt;height:1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" filled="f" strokecolor="windowText" strokeweight="1pt">
                      <v:stroke joinstyle="bevel"/>
                      <v:path arrowok="t"/>
                    </v:rect>
                  </w:pict>
                </mc:Fallback>
              </mc:AlternateContent>
            </w:r>
          </w:p>
        </w:tc>
        <w:tc>
          <w:tcPr>
            <w:tcW w:w="1210" w:type="dxa"/>
          </w:tcPr>
          <w:p w:rsidR="002B419C" w:rsidRPr="00E33D63" w:rsidRDefault="00532A09" w:rsidP="00E065C6">
            <w:pPr>
              <w:rPr>
                <w:rFonts w:cs="Calibri"/>
                <w:noProof/>
                <w:color w:val="000000"/>
                <w:lang w:eastAsia="en-GB"/>
              </w:rPr>
            </w:pP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207010</wp:posOffset>
                      </wp:positionH>
                      <wp:positionV relativeFrom="paragraph">
                        <wp:posOffset>94615</wp:posOffset>
                      </wp:positionV>
                      <wp:extent cx="152400" cy="142875"/>
                      <wp:effectExtent l="0" t="0" r="19050" b="28575"/>
                      <wp:wrapNone/>
                      <wp:docPr id="5"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6E4C1B" id="Rectangle 543" o:spid="_x0000_s1026" style="position:absolute;margin-left:16.3pt;margin-top:7.45pt;width:12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" filled="f" strokecolor="windowText" strokeweight="1pt">
                      <v:stroke joinstyle="bevel"/>
                      <v:path arrowok="t"/>
                    </v:rect>
                  </w:pict>
                </mc:Fallback>
              </mc:AlternateContent>
            </w:r>
          </w:p>
        </w:tc>
      </w:tr>
      <w:tr w:rsidR="00A4574D" w:rsidRPr="00F3561E" w:rsidTr="00396122">
        <w:trPr>
          <w:trHeight w:val="155"/>
        </w:trPr>
        <w:tc>
          <w:tcPr>
            <w:tcW w:w="5552" w:type="dxa"/>
          </w:tcPr>
          <w:p w:rsidR="00A4574D" w:rsidRDefault="00A4574D" w:rsidP="00A4574D">
            <w:pPr>
              <w:pStyle w:val="ListParagraph"/>
              <w:spacing w:before="120" w:after="0"/>
              <w:ind w:left="0"/>
              <w:rPr>
                <w:rFonts w:cs="Calibri"/>
              </w:rPr>
            </w:pPr>
            <w:r>
              <w:rPr>
                <w:rFonts w:cs="Calibri"/>
                <w:szCs w:val="24"/>
              </w:rPr>
              <w:t>I feel in control of my emotions</w:t>
            </w:r>
          </w:p>
          <w:p w:rsidR="00A4574D" w:rsidRPr="007D6B78" w:rsidRDefault="00A4574D" w:rsidP="00A4574D">
            <w:pPr>
              <w:pStyle w:val="ListParagraph"/>
              <w:spacing w:before="120" w:after="0"/>
              <w:ind w:left="0"/>
              <w:rPr>
                <w:rFonts w:cs="Calibri"/>
                <w:sz w:val="12"/>
              </w:rPr>
            </w:pPr>
          </w:p>
        </w:tc>
        <w:tc>
          <w:tcPr>
            <w:tcW w:w="1179" w:type="dxa"/>
          </w:tcPr>
          <w:p w:rsidR="00A4574D" w:rsidRPr="00E33D63" w:rsidRDefault="00532A09" w:rsidP="00A4574D">
            <w:pPr>
              <w:rPr>
                <w:rFonts w:cs="Calibri"/>
                <w:noProof/>
                <w:color w:val="000000"/>
                <w:lang w:eastAsia="en-GB"/>
              </w:rPr>
            </w:pPr>
            <w:r>
              <w:rPr>
                <w:noProof/>
                <w:lang w:eastAsia="en-GB"/>
              </w:rPr>
              <mc:AlternateContent>
                <mc:Choice Requires="wps">
                  <w:drawing>
                    <wp:anchor distT="0" distB="0" distL="114300" distR="114300" simplePos="0" relativeHeight="251705344" behindDoc="0" locked="0" layoutInCell="1" allowOverlap="1" wp14:anchorId="5AA8DF51">
                      <wp:simplePos x="0" y="0"/>
                      <wp:positionH relativeFrom="column">
                        <wp:posOffset>160655</wp:posOffset>
                      </wp:positionH>
                      <wp:positionV relativeFrom="paragraph">
                        <wp:posOffset>95250</wp:posOffset>
                      </wp:positionV>
                      <wp:extent cx="152400" cy="142875"/>
                      <wp:effectExtent l="0" t="0" r="19050" b="28575"/>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E0047E" id="Rectangle 542" o:spid="_x0000_s1026" style="position:absolute;margin-left:12.65pt;margin-top:7.5pt;width:12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" filled="f" strokecolor="windowText" strokeweight="1pt">
                      <v:stroke joinstyle="bevel"/>
                      <v:path arrowok="t"/>
                    </v:rect>
                  </w:pict>
                </mc:Fallback>
              </mc:AlternateContent>
            </w:r>
          </w:p>
        </w:tc>
        <w:tc>
          <w:tcPr>
            <w:tcW w:w="913" w:type="dxa"/>
          </w:tcPr>
          <w:p w:rsidR="00A4574D" w:rsidRPr="00E33D63" w:rsidRDefault="00532A09" w:rsidP="00A4574D">
            <w:pPr>
              <w:rPr>
                <w:rFonts w:cs="Calibri"/>
                <w:noProof/>
                <w:color w:val="000000"/>
                <w:lang w:eastAsia="en-GB"/>
              </w:rPr>
            </w:pPr>
            <w:r>
              <w:rPr>
                <w:noProof/>
                <w:lang w:eastAsia="en-GB"/>
              </w:rPr>
              <mc:AlternateContent>
                <mc:Choice Requires="wps">
                  <w:drawing>
                    <wp:anchor distT="0" distB="0" distL="114300" distR="114300" simplePos="0" relativeHeight="251706368" behindDoc="0" locked="0" layoutInCell="1" allowOverlap="1" wp14:anchorId="1B8C1AF1">
                      <wp:simplePos x="0" y="0"/>
                      <wp:positionH relativeFrom="column">
                        <wp:posOffset>82550</wp:posOffset>
                      </wp:positionH>
                      <wp:positionV relativeFrom="paragraph">
                        <wp:posOffset>94615</wp:posOffset>
                      </wp:positionV>
                      <wp:extent cx="152400" cy="142875"/>
                      <wp:effectExtent l="0" t="0" r="19050" b="28575"/>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BB010C" id="Rectangle 545" o:spid="_x0000_s1026" style="position:absolute;margin-left:6.5pt;margin-top:7.45pt;width:12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" filled="f" strokecolor="windowText" strokeweight="1pt">
                      <v:stroke joinstyle="bevel"/>
                      <v:path arrowok="t"/>
                    </v:rect>
                  </w:pict>
                </mc:Fallback>
              </mc:AlternateContent>
            </w:r>
          </w:p>
        </w:tc>
        <w:tc>
          <w:tcPr>
            <w:tcW w:w="1271" w:type="dxa"/>
          </w:tcPr>
          <w:p w:rsidR="00A4574D" w:rsidRPr="00E33D63" w:rsidRDefault="00532A09" w:rsidP="00A4574D">
            <w:pPr>
              <w:rPr>
                <w:rFonts w:cs="Calibri"/>
                <w:noProof/>
                <w:color w:val="000000"/>
                <w:lang w:eastAsia="en-GB"/>
              </w:rPr>
            </w:pPr>
            <w:r>
              <w:rPr>
                <w:noProof/>
                <w:lang w:eastAsia="en-GB"/>
              </w:rPr>
              <mc:AlternateContent>
                <mc:Choice Requires="wps">
                  <w:drawing>
                    <wp:anchor distT="0" distB="0" distL="114300" distR="114300" simplePos="0" relativeHeight="251707392" behindDoc="0" locked="0" layoutInCell="1" allowOverlap="1" wp14:anchorId="68F25455">
                      <wp:simplePos x="0" y="0"/>
                      <wp:positionH relativeFrom="column">
                        <wp:posOffset>219075</wp:posOffset>
                      </wp:positionH>
                      <wp:positionV relativeFrom="paragraph">
                        <wp:posOffset>94615</wp:posOffset>
                      </wp:positionV>
                      <wp:extent cx="152400" cy="142875"/>
                      <wp:effectExtent l="0" t="0" r="19050" b="28575"/>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FA0E91" id="Rectangle 544" o:spid="_x0000_s1026" style="position:absolute;margin-left:17.25pt;margin-top:7.45pt;width:12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" filled="f" strokecolor="windowText" strokeweight="1pt">
                      <v:stroke joinstyle="bevel"/>
                      <v:path arrowok="t"/>
                    </v:rect>
                  </w:pict>
                </mc:Fallback>
              </mc:AlternateContent>
            </w:r>
          </w:p>
        </w:tc>
        <w:tc>
          <w:tcPr>
            <w:tcW w:w="1210" w:type="dxa"/>
          </w:tcPr>
          <w:p w:rsidR="00A4574D" w:rsidRPr="00E33D63" w:rsidRDefault="00532A09" w:rsidP="00A4574D">
            <w:pPr>
              <w:rPr>
                <w:rFonts w:cs="Calibri"/>
                <w:noProof/>
                <w:color w:val="000000"/>
                <w:lang w:eastAsia="en-GB"/>
              </w:rPr>
            </w:pPr>
            <w:r>
              <w:rPr>
                <w:noProof/>
                <w:lang w:eastAsia="en-GB"/>
              </w:rPr>
              <mc:AlternateContent>
                <mc:Choice Requires="wps">
                  <w:drawing>
                    <wp:anchor distT="0" distB="0" distL="114300" distR="114300" simplePos="0" relativeHeight="251708416" behindDoc="0" locked="0" layoutInCell="1" allowOverlap="1" wp14:anchorId="339A3757">
                      <wp:simplePos x="0" y="0"/>
                      <wp:positionH relativeFrom="column">
                        <wp:posOffset>207010</wp:posOffset>
                      </wp:positionH>
                      <wp:positionV relativeFrom="paragraph">
                        <wp:posOffset>94615</wp:posOffset>
                      </wp:positionV>
                      <wp:extent cx="152400" cy="142875"/>
                      <wp:effectExtent l="0" t="0" r="19050" b="28575"/>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20CB17" id="Rectangle 543" o:spid="_x0000_s1026" style="position:absolute;margin-left:16.3pt;margin-top:7.45pt;width:12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" filled="f" strokecolor="windowText" strokeweight="1pt">
                      <v:stroke joinstyle="bevel"/>
                      <v:path arrowok="t"/>
                    </v:rect>
                  </w:pict>
                </mc:Fallback>
              </mc:AlternateContent>
            </w:r>
          </w:p>
        </w:tc>
      </w:tr>
      <w:bookmarkEnd w:id="2"/>
    </w:tbl>
    <w:p w:rsidR="00E33D63" w:rsidRPr="00E33D63" w:rsidRDefault="00E33D63" w:rsidP="00E33D63">
      <w:pPr>
        <w:rPr>
          <w:vanish/>
        </w:rPr>
      </w:pPr>
    </w:p>
    <w:p w:rsidR="006978C5" w:rsidRDefault="006978C5" w:rsidP="006978C5">
      <w:pPr>
        <w:rPr>
          <w:rFonts w:cs="Calibri"/>
          <w:b/>
          <w:sz w:val="2"/>
        </w:rPr>
      </w:pPr>
    </w:p>
    <w:p w:rsidR="00C366F9" w:rsidRPr="00E33D63" w:rsidRDefault="00C366F9" w:rsidP="006978C5">
      <w:pPr>
        <w:rPr>
          <w:rFonts w:cs="Calibri"/>
          <w:b/>
          <w:sz w:val="2"/>
        </w:rPr>
      </w:pPr>
    </w:p>
    <w:tbl>
      <w:tblPr>
        <w:tblW w:w="10109" w:type="dxa"/>
        <w:tblLook w:val="04A0" w:firstRow="1" w:lastRow="0" w:firstColumn="1" w:lastColumn="0" w:noHBand="0" w:noVBand="1"/>
      </w:tblPr>
      <w:tblGrid>
        <w:gridCol w:w="5780"/>
        <w:gridCol w:w="1091"/>
        <w:gridCol w:w="845"/>
        <w:gridCol w:w="1273"/>
        <w:gridCol w:w="1120"/>
      </w:tblGrid>
      <w:tr w:rsidR="006978C5" w:rsidRPr="00DD6BD4" w:rsidTr="00396122">
        <w:trPr>
          <w:trHeight w:val="508"/>
        </w:trPr>
        <w:tc>
          <w:tcPr>
            <w:tcW w:w="5780" w:type="dxa"/>
          </w:tcPr>
          <w:p w:rsidR="006978C5" w:rsidRPr="00E33D63" w:rsidRDefault="006978C5" w:rsidP="00DD6BD4">
            <w:pPr>
              <w:pStyle w:val="ListParagraph"/>
              <w:tabs>
                <w:tab w:val="left" w:pos="0"/>
              </w:tabs>
              <w:ind w:left="0"/>
              <w:rPr>
                <w:rFonts w:cs="Calibri"/>
                <w:szCs w:val="24"/>
              </w:rPr>
            </w:pPr>
            <w:r w:rsidRPr="00E33D63">
              <w:rPr>
                <w:rFonts w:cs="Calibri"/>
                <w:szCs w:val="24"/>
              </w:rPr>
              <w:t>I hav</w:t>
            </w:r>
            <w:r w:rsidR="00DD6BD4" w:rsidRPr="00E33D63">
              <w:rPr>
                <w:rFonts w:cs="Calibri"/>
                <w:szCs w:val="24"/>
              </w:rPr>
              <w:t>e people around me that I trust</w:t>
            </w:r>
          </w:p>
        </w:tc>
        <w:tc>
          <w:tcPr>
            <w:tcW w:w="1091" w:type="dxa"/>
          </w:tcPr>
          <w:p w:rsidR="006978C5"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55245</wp:posOffset>
                      </wp:positionV>
                      <wp:extent cx="152400" cy="142875"/>
                      <wp:effectExtent l="0" t="0" r="19050" b="28575"/>
                      <wp:wrapNone/>
                      <wp:docPr id="4"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78EA3" id="Rectangle 477" o:spid="_x0000_s1026" style="position:absolute;margin-left:0;margin-top:4.35pt;width:12pt;height:1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" filled="f" strokecolor="windowText" strokeweight="1pt">
                      <v:stroke joinstyle="bevel"/>
                      <v:path arrowok="t"/>
                    </v:rect>
                  </w:pict>
                </mc:Fallback>
              </mc:AlternateContent>
            </w:r>
          </w:p>
        </w:tc>
        <w:tc>
          <w:tcPr>
            <w:tcW w:w="845" w:type="dxa"/>
          </w:tcPr>
          <w:p w:rsidR="006978C5" w:rsidRPr="00E33D63" w:rsidRDefault="00532A09" w:rsidP="00E209C5">
            <w:pPr>
              <w:rPr>
                <w:rFonts w:cs="Calibri"/>
                <w:noProof/>
                <w:color w:val="000000"/>
                <w:sz w:val="22"/>
              </w:rPr>
            </w:pPr>
            <w:r>
              <w:rPr>
                <w:noProof/>
                <w:lang w:eastAsia="en-GB"/>
              </w:rPr>
              <mc:AlternateContent>
                <mc:Choice Requires="wps">
                  <w:drawing>
                    <wp:anchor distT="0" distB="0" distL="114300" distR="114300" simplePos="0" relativeHeight="251626496" behindDoc="0" locked="0" layoutInCell="1" allowOverlap="1">
                      <wp:simplePos x="0" y="0"/>
                      <wp:positionH relativeFrom="column">
                        <wp:posOffset>-5715</wp:posOffset>
                      </wp:positionH>
                      <wp:positionV relativeFrom="paragraph">
                        <wp:posOffset>55880</wp:posOffset>
                      </wp:positionV>
                      <wp:extent cx="152400" cy="142875"/>
                      <wp:effectExtent l="0" t="0" r="19050" b="28575"/>
                      <wp:wrapNone/>
                      <wp:docPr id="3"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E3DC22" id="Rectangle 478" o:spid="_x0000_s1026" style="position:absolute;margin-left:-.45pt;margin-top:4.4pt;width:12pt;height:1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" filled="f" strokecolor="windowText" strokeweight="1pt">
                      <v:stroke joinstyle="bevel"/>
                      <v:path arrowok="t"/>
                    </v:rect>
                  </w:pict>
                </mc:Fallback>
              </mc:AlternateContent>
            </w:r>
          </w:p>
        </w:tc>
        <w:tc>
          <w:tcPr>
            <w:tcW w:w="1273" w:type="dxa"/>
          </w:tcPr>
          <w:p w:rsidR="006978C5" w:rsidRPr="00E33D63" w:rsidRDefault="00532A09" w:rsidP="00E209C5">
            <w:pPr>
              <w:rPr>
                <w:rFonts w:cs="Calibri"/>
                <w:noProof/>
                <w:color w:val="000000"/>
                <w:sz w:val="22"/>
              </w:rPr>
            </w:pPr>
            <w:r>
              <w:rPr>
                <w:noProof/>
                <w:lang w:eastAsia="en-GB"/>
              </w:rPr>
              <mc:AlternateContent>
                <mc:Choice Requires="wps">
                  <w:drawing>
                    <wp:anchor distT="0" distB="0" distL="114300" distR="114300" simplePos="0" relativeHeight="251627520" behindDoc="0" locked="0" layoutInCell="1" allowOverlap="1">
                      <wp:simplePos x="0" y="0"/>
                      <wp:positionH relativeFrom="column">
                        <wp:posOffset>186055</wp:posOffset>
                      </wp:positionH>
                      <wp:positionV relativeFrom="paragraph">
                        <wp:posOffset>56515</wp:posOffset>
                      </wp:positionV>
                      <wp:extent cx="152400" cy="142875"/>
                      <wp:effectExtent l="0" t="0" r="19050" b="28575"/>
                      <wp:wrapNone/>
                      <wp:docPr id="2"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BFC21E" id="Rectangle 479" o:spid="_x0000_s1026" style="position:absolute;margin-left:14.65pt;margin-top:4.45pt;width:12pt;height:1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" filled="f" strokecolor="windowText" strokeweight="1pt">
                      <v:stroke joinstyle="bevel"/>
                      <v:path arrowok="t"/>
                    </v:rect>
                  </w:pict>
                </mc:Fallback>
              </mc:AlternateContent>
            </w:r>
          </w:p>
        </w:tc>
        <w:tc>
          <w:tcPr>
            <w:tcW w:w="1120" w:type="dxa"/>
          </w:tcPr>
          <w:p w:rsidR="006978C5" w:rsidRPr="00E33D63" w:rsidRDefault="00532A09" w:rsidP="00E209C5">
            <w:pPr>
              <w:rPr>
                <w:rFonts w:cs="Calibri"/>
                <w:noProof/>
                <w:color w:val="000000"/>
                <w:sz w:val="22"/>
              </w:rPr>
            </w:pPr>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149860</wp:posOffset>
                      </wp:positionH>
                      <wp:positionV relativeFrom="paragraph">
                        <wp:posOffset>62865</wp:posOffset>
                      </wp:positionV>
                      <wp:extent cx="152400" cy="142875"/>
                      <wp:effectExtent l="0" t="0" r="19050" b="28575"/>
                      <wp:wrapNone/>
                      <wp:docPr id="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42ACDF" id="Rectangle 114" o:spid="_x0000_s1026" style="position:absolute;margin-left:11.8pt;margin-top:4.95pt;width:12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" filled="f" strokecolor="windowText" strokeweight="1pt">
                      <v:stroke joinstyle="bevel"/>
                      <v:path arrowok="t"/>
                    </v:rect>
                  </w:pict>
                </mc:Fallback>
              </mc:AlternateContent>
            </w:r>
          </w:p>
        </w:tc>
      </w:tr>
      <w:tr w:rsidR="00942168" w:rsidRPr="00DD6BD4" w:rsidTr="00396122">
        <w:trPr>
          <w:trHeight w:val="508"/>
        </w:trPr>
        <w:tc>
          <w:tcPr>
            <w:tcW w:w="5780" w:type="dxa"/>
          </w:tcPr>
          <w:p w:rsidR="00942168" w:rsidRPr="00E33D63" w:rsidRDefault="00942168" w:rsidP="00942168">
            <w:pPr>
              <w:pStyle w:val="ListParagraph"/>
              <w:tabs>
                <w:tab w:val="left" w:pos="0"/>
              </w:tabs>
              <w:ind w:left="0"/>
              <w:rPr>
                <w:rFonts w:cs="Calibri"/>
                <w:szCs w:val="24"/>
              </w:rPr>
            </w:pPr>
            <w:r w:rsidRPr="00E33D63">
              <w:rPr>
                <w:rFonts w:cs="Calibri"/>
                <w:szCs w:val="24"/>
              </w:rPr>
              <w:t xml:space="preserve">I </w:t>
            </w:r>
            <w:r>
              <w:rPr>
                <w:rFonts w:cs="Calibri"/>
                <w:szCs w:val="24"/>
              </w:rPr>
              <w:t>feel close to the people who matter to me</w:t>
            </w:r>
          </w:p>
        </w:tc>
        <w:tc>
          <w:tcPr>
            <w:tcW w:w="1091" w:type="dxa"/>
          </w:tcPr>
          <w:p w:rsidR="00942168" w:rsidRPr="00E33D63" w:rsidRDefault="00532A09" w:rsidP="006079F7">
            <w:pPr>
              <w:rPr>
                <w:rFonts w:cs="Calibri"/>
                <w:color w:val="000000"/>
                <w:sz w:val="22"/>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55245</wp:posOffset>
                      </wp:positionV>
                      <wp:extent cx="152400" cy="142875"/>
                      <wp:effectExtent l="0" t="0" r="19050" b="2857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4F010B" id="Rectangle 477" o:spid="_x0000_s1026" style="position:absolute;margin-left:0;margin-top:4.35pt;width:12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" filled="f" strokecolor="windowText" strokeweight="1pt">
                      <v:stroke joinstyle="bevel"/>
                      <v:path arrowok="t"/>
                    </v:rect>
                  </w:pict>
                </mc:Fallback>
              </mc:AlternateContent>
            </w:r>
          </w:p>
        </w:tc>
        <w:tc>
          <w:tcPr>
            <w:tcW w:w="845" w:type="dxa"/>
          </w:tcPr>
          <w:p w:rsidR="00942168" w:rsidRPr="00E33D63" w:rsidRDefault="00532A09" w:rsidP="006079F7">
            <w:pPr>
              <w:rPr>
                <w:rFonts w:cs="Calibri"/>
                <w:noProof/>
                <w:color w:val="000000"/>
                <w:sz w:val="22"/>
              </w:rPr>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-5715</wp:posOffset>
                      </wp:positionH>
                      <wp:positionV relativeFrom="paragraph">
                        <wp:posOffset>55880</wp:posOffset>
                      </wp:positionV>
                      <wp:extent cx="152400" cy="142875"/>
                      <wp:effectExtent l="0" t="0" r="19050" b="28575"/>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93B40B" id="Rectangle 478" o:spid="_x0000_s1026" style="position:absolute;margin-left:-.45pt;margin-top:4.4pt;width:12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" filled="f" strokecolor="windowText" strokeweight="1pt">
                      <v:stroke joinstyle="bevel"/>
                      <v:path arrowok="t"/>
                    </v:rect>
                  </w:pict>
                </mc:Fallback>
              </mc:AlternateContent>
            </w:r>
          </w:p>
        </w:tc>
        <w:tc>
          <w:tcPr>
            <w:tcW w:w="1273" w:type="dxa"/>
          </w:tcPr>
          <w:p w:rsidR="00942168" w:rsidRPr="00E33D63" w:rsidRDefault="00532A09" w:rsidP="006079F7">
            <w:pPr>
              <w:rPr>
                <w:rFonts w:cs="Calibri"/>
                <w:noProof/>
                <w:color w:val="000000"/>
                <w:sz w:val="22"/>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186055</wp:posOffset>
                      </wp:positionH>
                      <wp:positionV relativeFrom="paragraph">
                        <wp:posOffset>56515</wp:posOffset>
                      </wp:positionV>
                      <wp:extent cx="152400" cy="142875"/>
                      <wp:effectExtent l="0" t="0" r="19050" b="2857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68FA4" id="Rectangle 479" o:spid="_x0000_s1026" style="position:absolute;margin-left:14.65pt;margin-top:4.45pt;width:12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" filled="f" strokecolor="windowText" strokeweight="1pt">
                      <v:stroke joinstyle="bevel"/>
                      <v:path arrowok="t"/>
                    </v:rect>
                  </w:pict>
                </mc:Fallback>
              </mc:AlternateContent>
            </w:r>
          </w:p>
        </w:tc>
        <w:tc>
          <w:tcPr>
            <w:tcW w:w="1120" w:type="dxa"/>
          </w:tcPr>
          <w:p w:rsidR="00942168" w:rsidRPr="00E33D63" w:rsidRDefault="00532A09" w:rsidP="006079F7">
            <w:pPr>
              <w:rPr>
                <w:rFonts w:cs="Calibri"/>
                <w:noProof/>
                <w:color w:val="000000"/>
                <w:sz w:val="22"/>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149860</wp:posOffset>
                      </wp:positionH>
                      <wp:positionV relativeFrom="paragraph">
                        <wp:posOffset>62865</wp:posOffset>
                      </wp:positionV>
                      <wp:extent cx="152400" cy="142875"/>
                      <wp:effectExtent l="0" t="0" r="19050" b="2857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E0DC1F" id="Rectangle 114" o:spid="_x0000_s1026" style="position:absolute;margin-left:11.8pt;margin-top:4.95pt;width:12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" filled="f" strokecolor="windowText" strokeweight="1pt">
                      <v:stroke joinstyle="bevel"/>
                      <v:path arrowok="t"/>
                    </v:rect>
                  </w:pict>
                </mc:Fallback>
              </mc:AlternateContent>
            </w:r>
          </w:p>
        </w:tc>
      </w:tr>
    </w:tbl>
    <w:p w:rsidR="006D4132" w:rsidRPr="00E33D63" w:rsidRDefault="006D4132" w:rsidP="006978C5">
      <w:pPr>
        <w:rPr>
          <w:rFonts w:cs="Calibri"/>
          <w:b/>
          <w:color w:val="000000"/>
          <w:lang w:eastAsia="en-GB"/>
        </w:rPr>
      </w:pPr>
    </w:p>
    <w:p w:rsidR="00F600FA" w:rsidRPr="00C71050" w:rsidRDefault="00F600FA" w:rsidP="00F600FA">
      <w:pPr>
        <w:ind w:left="284" w:hanging="284"/>
        <w:rPr>
          <w:rFonts w:cs="Calibri"/>
          <w:b/>
          <w:strike/>
          <w:sz w:val="22"/>
          <w:szCs w:val="22"/>
        </w:rPr>
      </w:pPr>
      <w:r w:rsidRPr="00C71050">
        <w:rPr>
          <w:b/>
          <w:szCs w:val="22"/>
        </w:rPr>
        <w:t>Please tell us about any changes that have been particularly important.</w:t>
      </w:r>
      <w:r w:rsidRPr="00C71050">
        <w:rPr>
          <w:rFonts w:cs="Calibri"/>
          <w:b/>
          <w:szCs w:val="22"/>
        </w:rPr>
        <w:t xml:space="preserve">  </w:t>
      </w:r>
    </w:p>
    <w:p w:rsidR="006D4132" w:rsidRDefault="006D4132" w:rsidP="006978C5">
      <w:pPr>
        <w:rPr>
          <w:rFonts w:cs="Calibri"/>
          <w:b/>
          <w:color w:val="000000"/>
          <w:lang w:eastAsia="en-GB"/>
        </w:rPr>
      </w:pPr>
    </w:p>
    <w:p w:rsidR="00F600FA" w:rsidRPr="00942168" w:rsidRDefault="00F600FA" w:rsidP="006978C5">
      <w:pPr>
        <w:rPr>
          <w:rFonts w:cs="Calibri"/>
          <w:b/>
          <w:color w:val="000000"/>
          <w:sz w:val="14"/>
          <w:lang w:eastAsia="en-GB"/>
        </w:rPr>
      </w:pPr>
    </w:p>
    <w:p w:rsidR="00F600FA" w:rsidRDefault="00F600FA" w:rsidP="006978C5">
      <w:pPr>
        <w:rPr>
          <w:rFonts w:cs="Calibri"/>
          <w:b/>
          <w:color w:val="000000"/>
          <w:lang w:eastAsia="en-GB"/>
        </w:rPr>
      </w:pPr>
    </w:p>
    <w:p w:rsidR="007D6B78" w:rsidRPr="00E33D63" w:rsidRDefault="007D6B78" w:rsidP="006978C5">
      <w:pPr>
        <w:rPr>
          <w:rFonts w:cs="Calibri"/>
          <w:b/>
          <w:color w:val="000000"/>
          <w:lang w:eastAsia="en-GB"/>
        </w:rPr>
      </w:pPr>
    </w:p>
    <w:p w:rsidR="006978C5" w:rsidRPr="00E33D63" w:rsidRDefault="007D6B78" w:rsidP="006978C5">
      <w:pPr>
        <w:rPr>
          <w:rFonts w:cs="Calibri"/>
          <w:b/>
          <w:color w:val="000000"/>
          <w:lang w:eastAsia="en-GB"/>
        </w:rPr>
      </w:pPr>
      <w:r>
        <w:rPr>
          <w:rFonts w:cs="Calibri"/>
          <w:b/>
          <w:color w:val="000000"/>
          <w:lang w:eastAsia="en-GB"/>
        </w:rPr>
        <w:t>5</w:t>
      </w:r>
      <w:r w:rsidR="006978C5" w:rsidRPr="00E33D63">
        <w:rPr>
          <w:rFonts w:cs="Calibri"/>
          <w:b/>
          <w:color w:val="000000"/>
          <w:lang w:eastAsia="en-GB"/>
        </w:rPr>
        <w:t>.   Overall, how would you rate the support you received from our Centre?</w:t>
      </w:r>
    </w:p>
    <w:p w:rsidR="006978C5" w:rsidRPr="004E1553" w:rsidRDefault="006978C5" w:rsidP="006978C5">
      <w:pPr>
        <w:rPr>
          <w:rFonts w:cs="Calibri"/>
          <w:color w:val="000000"/>
          <w:sz w:val="12"/>
          <w:lang w:eastAsia="en-GB"/>
        </w:rPr>
      </w:pPr>
    </w:p>
    <w:tbl>
      <w:tblPr>
        <w:tblW w:w="9922" w:type="dxa"/>
        <w:tblInd w:w="392" w:type="dxa"/>
        <w:tblLook w:val="04A0" w:firstRow="1" w:lastRow="0" w:firstColumn="1" w:lastColumn="0" w:noHBand="0" w:noVBand="1"/>
      </w:tblPr>
      <w:tblGrid>
        <w:gridCol w:w="2410"/>
        <w:gridCol w:w="2693"/>
        <w:gridCol w:w="2551"/>
        <w:gridCol w:w="2268"/>
      </w:tblGrid>
      <w:tr w:rsidR="006978C5" w:rsidRPr="00F3561E" w:rsidTr="00E209C5">
        <w:tc>
          <w:tcPr>
            <w:tcW w:w="2410" w:type="dxa"/>
          </w:tcPr>
          <w:p w:rsidR="006978C5"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699770</wp:posOffset>
                      </wp:positionH>
                      <wp:positionV relativeFrom="paragraph">
                        <wp:posOffset>27940</wp:posOffset>
                      </wp:positionV>
                      <wp:extent cx="152400" cy="142875"/>
                      <wp:effectExtent l="0" t="0" r="19050" b="2857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FAA93F" id="Rectangle 261" o:spid="_x0000_s1026" style="position:absolute;margin-left:55.1pt;margin-top:2.2pt;width:12pt;height:1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" filled="f" strokecolor="windowText" strokeweight="1pt">
                      <v:stroke joinstyle="bevel"/>
                      <v:path arrowok="t"/>
                    </v:rect>
                  </w:pict>
                </mc:Fallback>
              </mc:AlternateContent>
            </w:r>
            <w:r w:rsidR="006978C5" w:rsidRPr="00E33D63">
              <w:rPr>
                <w:rFonts w:cs="Calibri"/>
                <w:color w:val="000000"/>
                <w:sz w:val="22"/>
              </w:rPr>
              <w:t>excellent</w:t>
            </w:r>
          </w:p>
        </w:tc>
        <w:tc>
          <w:tcPr>
            <w:tcW w:w="2693" w:type="dxa"/>
          </w:tcPr>
          <w:p w:rsidR="006978C5"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605155</wp:posOffset>
                      </wp:positionH>
                      <wp:positionV relativeFrom="paragraph">
                        <wp:posOffset>30480</wp:posOffset>
                      </wp:positionV>
                      <wp:extent cx="152400" cy="142875"/>
                      <wp:effectExtent l="0" t="0" r="19050" b="2857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926859" id="Rectangle 260" o:spid="_x0000_s1026" style="position:absolute;margin-left:47.65pt;margin-top:2.4pt;width:12pt;height:1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" filled="f" strokecolor="windowText" strokeweight="1pt">
                      <v:stroke joinstyle="bevel"/>
                      <v:path arrowok="t"/>
                    </v:rect>
                  </w:pict>
                </mc:Fallback>
              </mc:AlternateContent>
            </w:r>
            <w:r w:rsidR="006978C5" w:rsidRPr="00E33D63">
              <w:rPr>
                <w:rFonts w:cs="Calibri"/>
                <w:color w:val="000000"/>
                <w:sz w:val="22"/>
              </w:rPr>
              <w:t xml:space="preserve">     good</w:t>
            </w:r>
          </w:p>
        </w:tc>
        <w:tc>
          <w:tcPr>
            <w:tcW w:w="2551" w:type="dxa"/>
          </w:tcPr>
          <w:p w:rsidR="006978C5"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397510</wp:posOffset>
                      </wp:positionH>
                      <wp:positionV relativeFrom="paragraph">
                        <wp:posOffset>26670</wp:posOffset>
                      </wp:positionV>
                      <wp:extent cx="152400" cy="142875"/>
                      <wp:effectExtent l="0" t="0" r="19050" b="2857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6186C5" id="Rectangle 259" o:spid="_x0000_s1026" style="position:absolute;margin-left:31.3pt;margin-top:2.1pt;width:12pt;height:1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" filled="f" strokecolor="windowText" strokeweight="1pt">
                      <v:stroke joinstyle="bevel"/>
                      <v:path arrowok="t"/>
                    </v:rect>
                  </w:pict>
                </mc:Fallback>
              </mc:AlternateContent>
            </w:r>
            <w:r w:rsidR="006978C5" w:rsidRPr="00E33D63">
              <w:rPr>
                <w:rFonts w:cs="Calibri"/>
                <w:color w:val="000000"/>
                <w:sz w:val="22"/>
              </w:rPr>
              <w:t>poor</w:t>
            </w:r>
          </w:p>
        </w:tc>
        <w:tc>
          <w:tcPr>
            <w:tcW w:w="2268" w:type="dxa"/>
          </w:tcPr>
          <w:p w:rsidR="006978C5" w:rsidRPr="00E33D63" w:rsidRDefault="00532A09" w:rsidP="00E209C5">
            <w:pPr>
              <w:rPr>
                <w:rFonts w:cs="Calibri"/>
                <w:color w:val="000000"/>
                <w:sz w:val="22"/>
              </w:rPr>
            </w:pPr>
            <w:r>
              <w:rPr>
                <w:noProof/>
                <w:lang w:eastAsia="en-GB"/>
              </w:rPr>
              <mc:AlternateContent>
                <mc:Choice Requires="wps">
                  <w:drawing>
                    <wp:anchor distT="0" distB="0" distL="114300" distR="114300" simplePos="0" relativeHeight="251632640" behindDoc="0" locked="0" layoutInCell="1" allowOverlap="1">
                      <wp:simplePos x="0" y="0"/>
                      <wp:positionH relativeFrom="column">
                        <wp:posOffset>698500</wp:posOffset>
                      </wp:positionH>
                      <wp:positionV relativeFrom="paragraph">
                        <wp:posOffset>24130</wp:posOffset>
                      </wp:positionV>
                      <wp:extent cx="152400" cy="142875"/>
                      <wp:effectExtent l="0" t="0" r="19050" b="2857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D5710" id="Rectangle 258" o:spid="_x0000_s1026" style="position:absolute;margin-left:55pt;margin-top:1.9pt;width:12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" filled="f" strokecolor="windowText" strokeweight="1pt">
                      <v:stroke joinstyle="bevel"/>
                      <v:path arrowok="t"/>
                    </v:rect>
                  </w:pict>
                </mc:Fallback>
              </mc:AlternateContent>
            </w:r>
            <w:r w:rsidR="006978C5" w:rsidRPr="00E33D63">
              <w:rPr>
                <w:rFonts w:cs="Calibri"/>
                <w:color w:val="000000"/>
                <w:sz w:val="22"/>
              </w:rPr>
              <w:t>very poor</w:t>
            </w:r>
          </w:p>
        </w:tc>
      </w:tr>
    </w:tbl>
    <w:p w:rsidR="006978C5" w:rsidRPr="00942168" w:rsidRDefault="006978C5" w:rsidP="006978C5">
      <w:pPr>
        <w:rPr>
          <w:rFonts w:cs="Calibri"/>
          <w:color w:val="000000"/>
          <w:sz w:val="18"/>
          <w:lang w:eastAsia="en-GB"/>
        </w:rPr>
      </w:pPr>
    </w:p>
    <w:p w:rsidR="009D4E2A" w:rsidRPr="00F600FA" w:rsidRDefault="009D4E2A" w:rsidP="009D4E2A">
      <w:pPr>
        <w:ind w:left="284" w:hanging="284"/>
        <w:rPr>
          <w:rFonts w:cs="Calibri"/>
          <w:b/>
        </w:rPr>
      </w:pPr>
      <w:r w:rsidRPr="00F600FA">
        <w:rPr>
          <w:rFonts w:cs="Calibri"/>
          <w:b/>
        </w:rPr>
        <w:t>Any comments?</w:t>
      </w:r>
    </w:p>
    <w:p w:rsidR="006978C5" w:rsidRPr="00E33D63" w:rsidRDefault="006978C5" w:rsidP="006978C5">
      <w:pPr>
        <w:rPr>
          <w:rFonts w:cs="Calibri"/>
          <w:color w:val="000000"/>
          <w:lang w:eastAsia="en-GB"/>
        </w:rPr>
      </w:pPr>
    </w:p>
    <w:p w:rsidR="009D4E2A" w:rsidRPr="00942168" w:rsidRDefault="009D4E2A" w:rsidP="006978C5">
      <w:pPr>
        <w:rPr>
          <w:rFonts w:cs="Calibri"/>
          <w:color w:val="000000"/>
          <w:sz w:val="18"/>
          <w:lang w:eastAsia="en-GB"/>
        </w:rPr>
      </w:pPr>
    </w:p>
    <w:p w:rsidR="009D4E2A" w:rsidRPr="00E33D63" w:rsidRDefault="009D4E2A" w:rsidP="006978C5">
      <w:pPr>
        <w:rPr>
          <w:rFonts w:cs="Calibri"/>
          <w:color w:val="000000"/>
          <w:lang w:eastAsia="en-GB"/>
        </w:rPr>
      </w:pPr>
    </w:p>
    <w:p w:rsidR="006978C5" w:rsidRPr="00C71050" w:rsidRDefault="004E1553" w:rsidP="006978C5">
      <w:pPr>
        <w:rPr>
          <w:rFonts w:cs="Calibri"/>
          <w:b/>
          <w:lang w:eastAsia="en-GB"/>
        </w:rPr>
      </w:pPr>
      <w:r>
        <w:rPr>
          <w:rFonts w:cs="Calibri"/>
          <w:b/>
          <w:color w:val="000000"/>
          <w:lang w:eastAsia="en-GB"/>
        </w:rPr>
        <w:t>6</w:t>
      </w:r>
      <w:r w:rsidR="006978C5" w:rsidRPr="00E33D63">
        <w:rPr>
          <w:rFonts w:cs="Calibri"/>
          <w:b/>
          <w:color w:val="000000"/>
          <w:lang w:eastAsia="en-GB"/>
        </w:rPr>
        <w:t xml:space="preserve">.   Are </w:t>
      </w:r>
      <w:r w:rsidR="006978C5" w:rsidRPr="00C71050">
        <w:rPr>
          <w:rFonts w:cs="Calibri"/>
          <w:b/>
          <w:lang w:eastAsia="en-GB"/>
        </w:rPr>
        <w:t>there any improvements we could make</w:t>
      </w:r>
      <w:r w:rsidR="00DF3EB4">
        <w:rPr>
          <w:rFonts w:cs="Calibri"/>
          <w:b/>
          <w:lang w:eastAsia="en-GB"/>
        </w:rPr>
        <w:t>?</w:t>
      </w:r>
      <w:bookmarkStart w:id="3" w:name="_GoBack"/>
      <w:bookmarkEnd w:id="3"/>
    </w:p>
    <w:p w:rsidR="006978C5" w:rsidRDefault="006978C5" w:rsidP="006978C5">
      <w:pPr>
        <w:rPr>
          <w:rFonts w:cs="Calibri"/>
          <w:color w:val="000000"/>
          <w:lang w:eastAsia="en-GB"/>
        </w:rPr>
      </w:pPr>
    </w:p>
    <w:p w:rsidR="004E1553" w:rsidRDefault="004E1553" w:rsidP="006978C5">
      <w:pPr>
        <w:rPr>
          <w:rFonts w:cs="Calibri"/>
          <w:color w:val="000000"/>
          <w:lang w:eastAsia="en-GB"/>
        </w:rPr>
      </w:pPr>
    </w:p>
    <w:p w:rsidR="00F600FA" w:rsidRDefault="00F600FA" w:rsidP="006978C5">
      <w:pPr>
        <w:rPr>
          <w:rFonts w:cs="Calibri"/>
          <w:color w:val="000000"/>
          <w:lang w:eastAsia="en-GB"/>
        </w:rPr>
      </w:pPr>
    </w:p>
    <w:p w:rsidR="006978C5" w:rsidRPr="00E33D63" w:rsidRDefault="006978C5" w:rsidP="00E33D63">
      <w:pPr>
        <w:pBdr>
          <w:top w:val="single" w:sz="4" w:space="1" w:color="auto"/>
          <w:left w:val="single" w:sz="4" w:space="4" w:color="auto"/>
          <w:bottom w:val="single" w:sz="4" w:space="1" w:color="auto"/>
          <w:right w:val="single" w:sz="4" w:space="4" w:color="auto"/>
        </w:pBdr>
        <w:shd w:val="clear" w:color="auto" w:fill="F2F2F2"/>
        <w:ind w:right="-23"/>
        <w:jc w:val="center"/>
        <w:rPr>
          <w:rFonts w:cs="Calibri"/>
          <w:b/>
        </w:rPr>
      </w:pPr>
      <w:r w:rsidRPr="00E33D63">
        <w:rPr>
          <w:rFonts w:cs="Calibri"/>
          <w:b/>
        </w:rPr>
        <w:t xml:space="preserve">Many thanks for your help. </w:t>
      </w:r>
    </w:p>
    <w:sectPr w:rsidR="006978C5" w:rsidRPr="00E33D63" w:rsidSect="001528AE">
      <w:footerReference w:type="default" r:id="rId7"/>
      <w:type w:val="continuous"/>
      <w:pgSz w:w="12240" w:h="15840" w:code="1"/>
      <w:pgMar w:top="851" w:right="1752" w:bottom="851"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7C" w:rsidRDefault="00B2657C">
      <w:r>
        <w:separator/>
      </w:r>
    </w:p>
  </w:endnote>
  <w:endnote w:type="continuationSeparator" w:id="0">
    <w:p w:rsidR="00B2657C" w:rsidRDefault="00B2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raxis_SemiBold_Heavy">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49" w:rsidRPr="004F607C" w:rsidRDefault="00020149">
    <w:pPr>
      <w:pStyle w:val="Footer"/>
      <w:jc w:val="center"/>
      <w:rPr>
        <w:sz w:val="22"/>
        <w:szCs w:val="22"/>
      </w:rPr>
    </w:pPr>
  </w:p>
  <w:p w:rsidR="00020149" w:rsidRDefault="00020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7C" w:rsidRDefault="00B2657C">
      <w:r>
        <w:separator/>
      </w:r>
    </w:p>
  </w:footnote>
  <w:footnote w:type="continuationSeparator" w:id="0">
    <w:p w:rsidR="00B2657C" w:rsidRDefault="00B26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50844A4"/>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sz w:val="20"/>
      </w:rPr>
    </w:lvl>
    <w:lvl w:ilvl="1">
      <w:start w:val="1"/>
      <w:numFmt w:val="none"/>
      <w:suff w:val="nothing"/>
      <w:lvlText w:val=""/>
      <w:lvlJc w:val="left"/>
      <w:pPr>
        <w:tabs>
          <w:tab w:val="num" w:pos="0"/>
        </w:tabs>
        <w:ind w:left="576" w:hanging="576"/>
      </w:pPr>
      <w:rPr>
        <w:rFonts w:ascii="Symbol" w:hAnsi="Symbol"/>
        <w:sz w:val="20"/>
      </w:rPr>
    </w:lvl>
    <w:lvl w:ilvl="2">
      <w:start w:val="1"/>
      <w:numFmt w:val="none"/>
      <w:suff w:val="nothing"/>
      <w:lvlText w:val=""/>
      <w:lvlJc w:val="left"/>
      <w:pPr>
        <w:tabs>
          <w:tab w:val="num" w:pos="0"/>
        </w:tabs>
        <w:ind w:left="720" w:hanging="720"/>
      </w:pPr>
      <w:rPr>
        <w:rFonts w:ascii="Symbol" w:hAnsi="Symbol"/>
        <w:sz w:val="20"/>
      </w:rPr>
    </w:lvl>
    <w:lvl w:ilvl="3">
      <w:start w:val="1"/>
      <w:numFmt w:val="none"/>
      <w:suff w:val="nothing"/>
      <w:lvlText w:val=""/>
      <w:lvlJc w:val="left"/>
      <w:pPr>
        <w:tabs>
          <w:tab w:val="num" w:pos="0"/>
        </w:tabs>
        <w:ind w:left="864" w:hanging="864"/>
      </w:pPr>
      <w:rPr>
        <w:rFonts w:ascii="Symbol" w:hAnsi="Symbol"/>
        <w:sz w:val="20"/>
      </w:rPr>
    </w:lvl>
    <w:lvl w:ilvl="4">
      <w:start w:val="1"/>
      <w:numFmt w:val="none"/>
      <w:suff w:val="nothing"/>
      <w:lvlText w:val=""/>
      <w:lvlJc w:val="left"/>
      <w:pPr>
        <w:tabs>
          <w:tab w:val="num" w:pos="0"/>
        </w:tabs>
        <w:ind w:left="1008" w:hanging="1008"/>
      </w:pPr>
      <w:rPr>
        <w:rFonts w:ascii="Symbol" w:hAnsi="Symbol"/>
        <w:sz w:val="20"/>
      </w:rPr>
    </w:lvl>
    <w:lvl w:ilvl="5">
      <w:start w:val="1"/>
      <w:numFmt w:val="none"/>
      <w:suff w:val="nothing"/>
      <w:lvlText w:val=""/>
      <w:lvlJc w:val="left"/>
      <w:pPr>
        <w:tabs>
          <w:tab w:val="num" w:pos="0"/>
        </w:tabs>
        <w:ind w:left="1152" w:hanging="1152"/>
      </w:pPr>
      <w:rPr>
        <w:rFonts w:ascii="Symbol" w:hAnsi="Symbol"/>
        <w:sz w:val="20"/>
      </w:rPr>
    </w:lvl>
    <w:lvl w:ilvl="6">
      <w:start w:val="1"/>
      <w:numFmt w:val="none"/>
      <w:suff w:val="nothing"/>
      <w:lvlText w:val=""/>
      <w:lvlJc w:val="left"/>
      <w:pPr>
        <w:tabs>
          <w:tab w:val="num" w:pos="0"/>
        </w:tabs>
        <w:ind w:left="1296" w:hanging="1296"/>
      </w:pPr>
      <w:rPr>
        <w:rFonts w:ascii="Symbol" w:hAnsi="Symbol"/>
        <w:sz w:val="20"/>
      </w:rPr>
    </w:lvl>
    <w:lvl w:ilvl="7">
      <w:start w:val="1"/>
      <w:numFmt w:val="none"/>
      <w:suff w:val="nothing"/>
      <w:lvlText w:val=""/>
      <w:lvlJc w:val="left"/>
      <w:pPr>
        <w:tabs>
          <w:tab w:val="num" w:pos="0"/>
        </w:tabs>
        <w:ind w:left="1440" w:hanging="1440"/>
      </w:pPr>
      <w:rPr>
        <w:rFonts w:ascii="Symbol" w:hAnsi="Symbol"/>
        <w:sz w:val="20"/>
      </w:rPr>
    </w:lvl>
    <w:lvl w:ilvl="8">
      <w:start w:val="1"/>
      <w:numFmt w:val="none"/>
      <w:suff w:val="nothing"/>
      <w:lvlText w:val=""/>
      <w:lvlJc w:val="left"/>
      <w:pPr>
        <w:tabs>
          <w:tab w:val="num" w:pos="0"/>
        </w:tabs>
        <w:ind w:left="1584" w:hanging="1584"/>
      </w:pPr>
      <w:rPr>
        <w:rFonts w:ascii="Symbol" w:hAnsi="Symbol"/>
        <w:sz w:val="20"/>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hanging="360"/>
      </w:pPr>
      <w:rPr>
        <w:rFonts w:ascii="Symbol" w:hAnsi="Symbol"/>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olor w:val="000000"/>
        <w:sz w:val="20"/>
      </w:rPr>
    </w:lvl>
  </w:abstractNum>
  <w:abstractNum w:abstractNumId="4" w15:restartNumberingAfterBreak="0">
    <w:nsid w:val="00000005"/>
    <w:multiLevelType w:val="singleLevel"/>
    <w:tmpl w:val="00000005"/>
    <w:name w:val="WW8Num6"/>
    <w:lvl w:ilvl="0">
      <w:start w:val="1"/>
      <w:numFmt w:val="bullet"/>
      <w:lvlText w:val=""/>
      <w:lvlJc w:val="left"/>
      <w:pPr>
        <w:tabs>
          <w:tab w:val="num" w:pos="1081"/>
        </w:tabs>
        <w:ind w:left="1081" w:hanging="360"/>
      </w:pPr>
      <w:rPr>
        <w:rFonts w:ascii="Symbol" w:hAnsi="Symbol"/>
      </w:rPr>
    </w:lvl>
  </w:abstractNum>
  <w:abstractNum w:abstractNumId="5"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360" w:firstLine="720"/>
      </w:pPr>
      <w:rPr>
        <w:rFonts w:ascii="Courier New" w:hAnsi="Courier New"/>
      </w:rPr>
    </w:lvl>
    <w:lvl w:ilvl="2">
      <w:start w:val="1"/>
      <w:numFmt w:val="bullet"/>
      <w:lvlText w:val=""/>
      <w:lvlJc w:val="left"/>
      <w:pPr>
        <w:tabs>
          <w:tab w:val="num" w:pos="360"/>
        </w:tabs>
        <w:ind w:left="360" w:firstLine="1440"/>
      </w:pPr>
      <w:rPr>
        <w:rFonts w:ascii="Wingdings" w:hAnsi="Wingdings"/>
      </w:rPr>
    </w:lvl>
    <w:lvl w:ilvl="3">
      <w:start w:val="1"/>
      <w:numFmt w:val="bullet"/>
      <w:lvlText w:val="·"/>
      <w:lvlJc w:val="left"/>
      <w:pPr>
        <w:tabs>
          <w:tab w:val="num" w:pos="360"/>
        </w:tabs>
        <w:ind w:left="360" w:firstLine="2160"/>
      </w:pPr>
      <w:rPr>
        <w:rFonts w:ascii="Courier New" w:hAnsi="Courier New"/>
      </w:rPr>
    </w:lvl>
    <w:lvl w:ilvl="4">
      <w:start w:val="1"/>
      <w:numFmt w:val="bullet"/>
      <w:lvlText w:val="o"/>
      <w:lvlJc w:val="left"/>
      <w:pPr>
        <w:tabs>
          <w:tab w:val="num" w:pos="360"/>
        </w:tabs>
        <w:ind w:left="360" w:firstLine="2880"/>
      </w:pPr>
      <w:rPr>
        <w:rFonts w:ascii="Courier New" w:hAnsi="Courier New"/>
      </w:rPr>
    </w:lvl>
    <w:lvl w:ilvl="5">
      <w:start w:val="1"/>
      <w:numFmt w:val="bullet"/>
      <w:lvlText w:val=""/>
      <w:lvlJc w:val="left"/>
      <w:pPr>
        <w:tabs>
          <w:tab w:val="num" w:pos="360"/>
        </w:tabs>
        <w:ind w:left="360" w:firstLine="3600"/>
      </w:pPr>
      <w:rPr>
        <w:rFonts w:ascii="Wingdings" w:hAnsi="Wingdings"/>
      </w:rPr>
    </w:lvl>
    <w:lvl w:ilvl="6">
      <w:start w:val="1"/>
      <w:numFmt w:val="bullet"/>
      <w:lvlText w:val="·"/>
      <w:lvlJc w:val="left"/>
      <w:pPr>
        <w:tabs>
          <w:tab w:val="num" w:pos="360"/>
        </w:tabs>
        <w:ind w:left="360" w:firstLine="4320"/>
      </w:pPr>
      <w:rPr>
        <w:rFonts w:ascii="Courier New" w:hAnsi="Courier New"/>
      </w:rPr>
    </w:lvl>
    <w:lvl w:ilvl="7">
      <w:start w:val="1"/>
      <w:numFmt w:val="bullet"/>
      <w:lvlText w:val="o"/>
      <w:lvlJc w:val="left"/>
      <w:pPr>
        <w:tabs>
          <w:tab w:val="num" w:pos="360"/>
        </w:tabs>
        <w:ind w:left="360" w:firstLine="5040"/>
      </w:pPr>
      <w:rPr>
        <w:rFonts w:ascii="Courier New" w:hAnsi="Courier New"/>
      </w:rPr>
    </w:lvl>
    <w:lvl w:ilvl="8">
      <w:start w:val="1"/>
      <w:numFmt w:val="bullet"/>
      <w:lvlText w:val=""/>
      <w:lvlJc w:val="left"/>
      <w:pPr>
        <w:tabs>
          <w:tab w:val="num" w:pos="360"/>
        </w:tabs>
        <w:ind w:left="360" w:firstLine="5760"/>
      </w:pPr>
      <w:rPr>
        <w:rFonts w:ascii="Wingdings" w:hAnsi="Wingdings"/>
      </w:rPr>
    </w:lvl>
  </w:abstractNum>
  <w:abstractNum w:abstractNumId="6"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Symbol" w:hAnsi="Symbol"/>
        <w:sz w:val="20"/>
      </w:rPr>
    </w:lvl>
  </w:abstractNum>
  <w:abstractNum w:abstractNumId="7" w15:restartNumberingAfterBreak="0">
    <w:nsid w:val="00000008"/>
    <w:multiLevelType w:val="singleLevel"/>
    <w:tmpl w:val="00000008"/>
    <w:name w:val="WW8Num11"/>
    <w:lvl w:ilvl="0">
      <w:start w:val="1"/>
      <w:numFmt w:val="bullet"/>
      <w:lvlText w:val=""/>
      <w:lvlJc w:val="left"/>
      <w:pPr>
        <w:tabs>
          <w:tab w:val="num" w:pos="360"/>
        </w:tabs>
        <w:ind w:left="360" w:hanging="360"/>
      </w:pPr>
      <w:rPr>
        <w:rFonts w:ascii="Symbol" w:hAnsi="Symbol"/>
        <w:sz w:val="20"/>
      </w:rPr>
    </w:lvl>
  </w:abstractNum>
  <w:abstractNum w:abstractNumId="8" w15:restartNumberingAfterBreak="0">
    <w:nsid w:val="00000009"/>
    <w:multiLevelType w:val="singleLevel"/>
    <w:tmpl w:val="00000009"/>
    <w:name w:val="WW8Num12"/>
    <w:lvl w:ilvl="0">
      <w:start w:val="1"/>
      <w:numFmt w:val="bullet"/>
      <w:lvlText w:val=""/>
      <w:lvlJc w:val="left"/>
      <w:pPr>
        <w:tabs>
          <w:tab w:val="num" w:pos="360"/>
        </w:tabs>
        <w:ind w:left="360" w:hanging="360"/>
      </w:pPr>
      <w:rPr>
        <w:rFonts w:ascii="Symbol" w:hAnsi="Symbol"/>
        <w:sz w:val="20"/>
      </w:rPr>
    </w:lvl>
  </w:abstractNum>
  <w:abstractNum w:abstractNumId="9" w15:restartNumberingAfterBreak="0">
    <w:nsid w:val="0000000A"/>
    <w:multiLevelType w:val="singleLevel"/>
    <w:tmpl w:val="0000000A"/>
    <w:name w:val="WW8Num13"/>
    <w:lvl w:ilvl="0">
      <w:start w:val="1"/>
      <w:numFmt w:val="bullet"/>
      <w:lvlText w:val=""/>
      <w:lvlJc w:val="left"/>
      <w:pPr>
        <w:tabs>
          <w:tab w:val="num" w:pos="6"/>
        </w:tabs>
        <w:ind w:left="6" w:hanging="360"/>
      </w:pPr>
      <w:rPr>
        <w:rFonts w:ascii="Symbol" w:hAnsi="Symbol"/>
        <w:color w:val="000000"/>
        <w:sz w:val="20"/>
      </w:rPr>
    </w:lvl>
  </w:abstractNum>
  <w:abstractNum w:abstractNumId="10" w15:restartNumberingAfterBreak="0">
    <w:nsid w:val="0000000B"/>
    <w:multiLevelType w:val="singleLevel"/>
    <w:tmpl w:val="0000000B"/>
    <w:name w:val="WW8Num14"/>
    <w:lvl w:ilvl="0">
      <w:start w:val="1"/>
      <w:numFmt w:val="bullet"/>
      <w:lvlText w:val=""/>
      <w:lvlJc w:val="left"/>
      <w:pPr>
        <w:tabs>
          <w:tab w:val="num" w:pos="1080"/>
        </w:tabs>
        <w:ind w:left="1080" w:hanging="360"/>
      </w:pPr>
      <w:rPr>
        <w:rFonts w:ascii="Symbol" w:hAnsi="Symbol"/>
        <w:sz w:val="20"/>
      </w:rPr>
    </w:lvl>
  </w:abstractNum>
  <w:abstractNum w:abstractNumId="11" w15:restartNumberingAfterBreak="0">
    <w:nsid w:val="0000000C"/>
    <w:multiLevelType w:val="singleLevel"/>
    <w:tmpl w:val="0000000C"/>
    <w:name w:val="WW8Num17"/>
    <w:lvl w:ilvl="0">
      <w:start w:val="1"/>
      <w:numFmt w:val="bullet"/>
      <w:lvlText w:val=""/>
      <w:lvlJc w:val="left"/>
      <w:pPr>
        <w:tabs>
          <w:tab w:val="num" w:pos="360"/>
        </w:tabs>
        <w:ind w:left="360" w:hanging="360"/>
      </w:pPr>
      <w:rPr>
        <w:rFonts w:ascii="Symbol" w:hAnsi="Symbol"/>
        <w:sz w:val="20"/>
      </w:rPr>
    </w:lvl>
  </w:abstractNum>
  <w:abstractNum w:abstractNumId="12" w15:restartNumberingAfterBreak="0">
    <w:nsid w:val="0000000D"/>
    <w:multiLevelType w:val="multilevel"/>
    <w:tmpl w:val="0000000D"/>
    <w:name w:val="WW8Num18"/>
    <w:lvl w:ilvl="0">
      <w:start w:val="1"/>
      <w:numFmt w:val="bullet"/>
      <w:lvlText w:val=""/>
      <w:lvlJc w:val="left"/>
      <w:pPr>
        <w:tabs>
          <w:tab w:val="num" w:pos="360"/>
        </w:tabs>
        <w:ind w:left="360" w:hanging="360"/>
      </w:pPr>
      <w:rPr>
        <w:rFonts w:ascii="Symbol" w:hAnsi="Symbol"/>
        <w:color w:val="000000"/>
        <w:sz w:val="20"/>
      </w:rPr>
    </w:lvl>
    <w:lvl w:ilvl="1">
      <w:start w:val="1"/>
      <w:numFmt w:val="lowerLetter"/>
      <w:lvlText w:val="%2."/>
      <w:lvlJc w:val="left"/>
      <w:pPr>
        <w:tabs>
          <w:tab w:val="num" w:pos="360"/>
        </w:tabs>
        <w:ind w:left="360" w:firstLine="1080"/>
      </w:pPr>
      <w:rPr>
        <w:rFonts w:ascii="Courier New" w:hAnsi="Courier New"/>
      </w:rPr>
    </w:lvl>
    <w:lvl w:ilvl="2">
      <w:start w:val="1"/>
      <w:numFmt w:val="lowerRoman"/>
      <w:lvlText w:val="%3."/>
      <w:lvlJc w:val="left"/>
      <w:pPr>
        <w:tabs>
          <w:tab w:val="num" w:pos="360"/>
        </w:tabs>
        <w:ind w:left="360" w:firstLine="1800"/>
      </w:pPr>
      <w:rPr>
        <w:rFonts w:ascii="Courier New" w:hAnsi="Courier New"/>
      </w:rPr>
    </w:lvl>
    <w:lvl w:ilvl="3">
      <w:start w:val="1"/>
      <w:numFmt w:val="decimal"/>
      <w:lvlText w:val="%4."/>
      <w:lvlJc w:val="left"/>
      <w:pPr>
        <w:tabs>
          <w:tab w:val="num" w:pos="360"/>
        </w:tabs>
        <w:ind w:left="360" w:firstLine="2520"/>
      </w:pPr>
      <w:rPr>
        <w:rFonts w:ascii="Courier New" w:hAnsi="Courier New"/>
      </w:rPr>
    </w:lvl>
    <w:lvl w:ilvl="4">
      <w:start w:val="1"/>
      <w:numFmt w:val="lowerLetter"/>
      <w:lvlText w:val="%5."/>
      <w:lvlJc w:val="left"/>
      <w:pPr>
        <w:tabs>
          <w:tab w:val="num" w:pos="360"/>
        </w:tabs>
        <w:ind w:left="360" w:firstLine="3240"/>
      </w:pPr>
      <w:rPr>
        <w:rFonts w:ascii="Courier New" w:hAnsi="Courier New"/>
      </w:rPr>
    </w:lvl>
    <w:lvl w:ilvl="5">
      <w:start w:val="1"/>
      <w:numFmt w:val="lowerRoman"/>
      <w:lvlText w:val="%6."/>
      <w:lvlJc w:val="left"/>
      <w:pPr>
        <w:tabs>
          <w:tab w:val="num" w:pos="360"/>
        </w:tabs>
        <w:ind w:left="360" w:firstLine="3960"/>
      </w:pPr>
      <w:rPr>
        <w:rFonts w:ascii="Courier New" w:hAnsi="Courier New"/>
      </w:rPr>
    </w:lvl>
    <w:lvl w:ilvl="6">
      <w:start w:val="1"/>
      <w:numFmt w:val="decimal"/>
      <w:lvlText w:val="%7."/>
      <w:lvlJc w:val="left"/>
      <w:pPr>
        <w:tabs>
          <w:tab w:val="num" w:pos="360"/>
        </w:tabs>
        <w:ind w:left="360" w:firstLine="4680"/>
      </w:pPr>
      <w:rPr>
        <w:rFonts w:ascii="Courier New" w:hAnsi="Courier New"/>
      </w:rPr>
    </w:lvl>
    <w:lvl w:ilvl="7">
      <w:start w:val="1"/>
      <w:numFmt w:val="lowerLetter"/>
      <w:lvlText w:val="%8."/>
      <w:lvlJc w:val="left"/>
      <w:pPr>
        <w:tabs>
          <w:tab w:val="num" w:pos="360"/>
        </w:tabs>
        <w:ind w:left="360" w:firstLine="5400"/>
      </w:pPr>
      <w:rPr>
        <w:rFonts w:ascii="Courier New" w:hAnsi="Courier New"/>
      </w:rPr>
    </w:lvl>
    <w:lvl w:ilvl="8">
      <w:start w:val="1"/>
      <w:numFmt w:val="lowerRoman"/>
      <w:lvlText w:val="%9."/>
      <w:lvlJc w:val="left"/>
      <w:pPr>
        <w:tabs>
          <w:tab w:val="num" w:pos="360"/>
        </w:tabs>
        <w:ind w:left="360" w:firstLine="6120"/>
      </w:pPr>
      <w:rPr>
        <w:rFonts w:ascii="Courier New" w:hAnsi="Courier New"/>
      </w:rPr>
    </w:lvl>
  </w:abstractNum>
  <w:abstractNum w:abstractNumId="13" w15:restartNumberingAfterBreak="0">
    <w:nsid w:val="0000000E"/>
    <w:multiLevelType w:val="singleLevel"/>
    <w:tmpl w:val="0000000E"/>
    <w:name w:val="WW8Num19"/>
    <w:lvl w:ilvl="0">
      <w:start w:val="1"/>
      <w:numFmt w:val="bullet"/>
      <w:lvlText w:val=""/>
      <w:lvlJc w:val="left"/>
      <w:pPr>
        <w:tabs>
          <w:tab w:val="num" w:pos="360"/>
        </w:tabs>
        <w:ind w:left="360" w:hanging="360"/>
      </w:pPr>
      <w:rPr>
        <w:rFonts w:ascii="Symbol" w:hAnsi="Symbol"/>
        <w:sz w:val="20"/>
      </w:rPr>
    </w:lvl>
  </w:abstractNum>
  <w:abstractNum w:abstractNumId="14" w15:restartNumberingAfterBreak="0">
    <w:nsid w:val="0000000F"/>
    <w:multiLevelType w:val="singleLevel"/>
    <w:tmpl w:val="0000000F"/>
    <w:name w:val="WW8Num20"/>
    <w:lvl w:ilvl="0">
      <w:start w:val="1"/>
      <w:numFmt w:val="bullet"/>
      <w:lvlText w:val=""/>
      <w:lvlJc w:val="left"/>
      <w:pPr>
        <w:tabs>
          <w:tab w:val="num" w:pos="360"/>
        </w:tabs>
        <w:ind w:left="360" w:hanging="360"/>
      </w:pPr>
      <w:rPr>
        <w:rFonts w:ascii="Symbol" w:hAnsi="Symbol"/>
        <w:sz w:val="20"/>
      </w:rPr>
    </w:lvl>
  </w:abstractNum>
  <w:abstractNum w:abstractNumId="15" w15:restartNumberingAfterBreak="0">
    <w:nsid w:val="00000010"/>
    <w:multiLevelType w:val="singleLevel"/>
    <w:tmpl w:val="00000010"/>
    <w:name w:val="WW8Num21"/>
    <w:lvl w:ilvl="0">
      <w:start w:val="1"/>
      <w:numFmt w:val="bullet"/>
      <w:lvlText w:val=""/>
      <w:lvlJc w:val="left"/>
      <w:pPr>
        <w:tabs>
          <w:tab w:val="num" w:pos="360"/>
        </w:tabs>
        <w:ind w:left="360" w:hanging="360"/>
      </w:pPr>
      <w:rPr>
        <w:rFonts w:ascii="Symbol" w:hAnsi="Symbol"/>
        <w:sz w:val="20"/>
      </w:rPr>
    </w:lvl>
  </w:abstractNum>
  <w:abstractNum w:abstractNumId="16" w15:restartNumberingAfterBreak="0">
    <w:nsid w:val="00000011"/>
    <w:multiLevelType w:val="multilevel"/>
    <w:tmpl w:val="00000011"/>
    <w:name w:val="WW8Num2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360" w:firstLine="1080"/>
      </w:pPr>
      <w:rPr>
        <w:rFonts w:ascii="Courier New" w:hAnsi="Courier New"/>
      </w:rPr>
    </w:lvl>
    <w:lvl w:ilvl="2">
      <w:start w:val="1"/>
      <w:numFmt w:val="bullet"/>
      <w:lvlText w:val=""/>
      <w:lvlJc w:val="left"/>
      <w:pPr>
        <w:tabs>
          <w:tab w:val="num" w:pos="360"/>
        </w:tabs>
        <w:ind w:left="360" w:firstLine="1800"/>
      </w:pPr>
      <w:rPr>
        <w:rFonts w:ascii="Wingdings" w:hAnsi="Wingdings"/>
      </w:rPr>
    </w:lvl>
    <w:lvl w:ilvl="3">
      <w:start w:val="1"/>
      <w:numFmt w:val="bullet"/>
      <w:lvlText w:val="·"/>
      <w:lvlJc w:val="left"/>
      <w:pPr>
        <w:tabs>
          <w:tab w:val="num" w:pos="360"/>
        </w:tabs>
        <w:ind w:left="360" w:firstLine="2520"/>
      </w:pPr>
      <w:rPr>
        <w:rFonts w:ascii="Courier New" w:hAnsi="Courier New"/>
      </w:rPr>
    </w:lvl>
    <w:lvl w:ilvl="4">
      <w:start w:val="1"/>
      <w:numFmt w:val="bullet"/>
      <w:lvlText w:val="o"/>
      <w:lvlJc w:val="left"/>
      <w:pPr>
        <w:tabs>
          <w:tab w:val="num" w:pos="360"/>
        </w:tabs>
        <w:ind w:left="360" w:firstLine="3240"/>
      </w:pPr>
      <w:rPr>
        <w:rFonts w:ascii="Courier New" w:hAnsi="Courier New"/>
      </w:rPr>
    </w:lvl>
    <w:lvl w:ilvl="5">
      <w:start w:val="1"/>
      <w:numFmt w:val="bullet"/>
      <w:lvlText w:val=""/>
      <w:lvlJc w:val="left"/>
      <w:pPr>
        <w:tabs>
          <w:tab w:val="num" w:pos="360"/>
        </w:tabs>
        <w:ind w:left="360" w:firstLine="3960"/>
      </w:pPr>
      <w:rPr>
        <w:rFonts w:ascii="Wingdings" w:hAnsi="Wingdings"/>
      </w:rPr>
    </w:lvl>
    <w:lvl w:ilvl="6">
      <w:start w:val="1"/>
      <w:numFmt w:val="bullet"/>
      <w:lvlText w:val="·"/>
      <w:lvlJc w:val="left"/>
      <w:pPr>
        <w:tabs>
          <w:tab w:val="num" w:pos="360"/>
        </w:tabs>
        <w:ind w:left="360" w:firstLine="4680"/>
      </w:pPr>
      <w:rPr>
        <w:rFonts w:ascii="Courier New" w:hAnsi="Courier New"/>
      </w:rPr>
    </w:lvl>
    <w:lvl w:ilvl="7">
      <w:start w:val="1"/>
      <w:numFmt w:val="bullet"/>
      <w:lvlText w:val="o"/>
      <w:lvlJc w:val="left"/>
      <w:pPr>
        <w:tabs>
          <w:tab w:val="num" w:pos="360"/>
        </w:tabs>
        <w:ind w:left="360" w:firstLine="5400"/>
      </w:pPr>
      <w:rPr>
        <w:rFonts w:ascii="Courier New" w:hAnsi="Courier New"/>
      </w:rPr>
    </w:lvl>
    <w:lvl w:ilvl="8">
      <w:start w:val="1"/>
      <w:numFmt w:val="bullet"/>
      <w:lvlText w:val=""/>
      <w:lvlJc w:val="left"/>
      <w:pPr>
        <w:tabs>
          <w:tab w:val="num" w:pos="360"/>
        </w:tabs>
        <w:ind w:left="360" w:firstLine="6120"/>
      </w:pPr>
      <w:rPr>
        <w:rFonts w:ascii="Wingdings" w:hAnsi="Wingdings"/>
      </w:rPr>
    </w:lvl>
  </w:abstractNum>
  <w:abstractNum w:abstractNumId="17" w15:restartNumberingAfterBreak="0">
    <w:nsid w:val="00000012"/>
    <w:multiLevelType w:val="singleLevel"/>
    <w:tmpl w:val="00000012"/>
    <w:name w:val="WW8Num23"/>
    <w:lvl w:ilvl="0">
      <w:start w:val="1"/>
      <w:numFmt w:val="bullet"/>
      <w:lvlText w:val=""/>
      <w:lvlJc w:val="left"/>
      <w:pPr>
        <w:tabs>
          <w:tab w:val="num" w:pos="360"/>
        </w:tabs>
        <w:ind w:left="360" w:hanging="360"/>
      </w:pPr>
      <w:rPr>
        <w:rFonts w:ascii="Symbol" w:hAnsi="Symbol"/>
        <w:color w:val="000000"/>
        <w:sz w:val="20"/>
      </w:rPr>
    </w:lvl>
  </w:abstractNum>
  <w:abstractNum w:abstractNumId="18" w15:restartNumberingAfterBreak="0">
    <w:nsid w:val="00000013"/>
    <w:multiLevelType w:val="singleLevel"/>
    <w:tmpl w:val="00000013"/>
    <w:name w:val="WW8Num24"/>
    <w:lvl w:ilvl="0">
      <w:start w:val="1"/>
      <w:numFmt w:val="bullet"/>
      <w:lvlText w:val=""/>
      <w:lvlJc w:val="left"/>
      <w:pPr>
        <w:tabs>
          <w:tab w:val="num" w:pos="360"/>
        </w:tabs>
        <w:ind w:left="360" w:hanging="360"/>
      </w:pPr>
      <w:rPr>
        <w:rFonts w:ascii="Symbol" w:hAnsi="Symbol"/>
        <w:sz w:val="20"/>
      </w:rPr>
    </w:lvl>
  </w:abstractNum>
  <w:abstractNum w:abstractNumId="19" w15:restartNumberingAfterBreak="0">
    <w:nsid w:val="00000014"/>
    <w:multiLevelType w:val="singleLevel"/>
    <w:tmpl w:val="00000014"/>
    <w:name w:val="WW8Num25"/>
    <w:lvl w:ilvl="0">
      <w:start w:val="1"/>
      <w:numFmt w:val="bullet"/>
      <w:lvlText w:val=""/>
      <w:lvlJc w:val="left"/>
      <w:pPr>
        <w:tabs>
          <w:tab w:val="num" w:pos="720"/>
        </w:tabs>
        <w:ind w:left="720" w:hanging="360"/>
      </w:pPr>
      <w:rPr>
        <w:rFonts w:ascii="Symbol" w:hAnsi="Symbol"/>
        <w:sz w:val="20"/>
      </w:rPr>
    </w:lvl>
  </w:abstractNum>
  <w:abstractNum w:abstractNumId="20" w15:restartNumberingAfterBreak="0">
    <w:nsid w:val="00000015"/>
    <w:multiLevelType w:val="multilevel"/>
    <w:tmpl w:val="00000015"/>
    <w:name w:val="WW8Num26"/>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360" w:firstLine="1080"/>
      </w:pPr>
      <w:rPr>
        <w:rFonts w:ascii="Courier New" w:hAnsi="Courier New"/>
      </w:rPr>
    </w:lvl>
    <w:lvl w:ilvl="2">
      <w:start w:val="1"/>
      <w:numFmt w:val="bullet"/>
      <w:lvlText w:val=""/>
      <w:lvlJc w:val="left"/>
      <w:pPr>
        <w:tabs>
          <w:tab w:val="num" w:pos="360"/>
        </w:tabs>
        <w:ind w:left="360" w:firstLine="1800"/>
      </w:pPr>
      <w:rPr>
        <w:rFonts w:ascii="Wingdings" w:hAnsi="Wingdings"/>
      </w:rPr>
    </w:lvl>
    <w:lvl w:ilvl="3">
      <w:start w:val="1"/>
      <w:numFmt w:val="bullet"/>
      <w:lvlText w:val="·"/>
      <w:lvlJc w:val="left"/>
      <w:pPr>
        <w:tabs>
          <w:tab w:val="num" w:pos="360"/>
        </w:tabs>
        <w:ind w:left="360" w:firstLine="2520"/>
      </w:pPr>
      <w:rPr>
        <w:rFonts w:ascii="Courier New" w:hAnsi="Courier New"/>
      </w:rPr>
    </w:lvl>
    <w:lvl w:ilvl="4">
      <w:start w:val="1"/>
      <w:numFmt w:val="bullet"/>
      <w:lvlText w:val="o"/>
      <w:lvlJc w:val="left"/>
      <w:pPr>
        <w:tabs>
          <w:tab w:val="num" w:pos="360"/>
        </w:tabs>
        <w:ind w:left="360" w:firstLine="3240"/>
      </w:pPr>
      <w:rPr>
        <w:rFonts w:ascii="Courier New" w:hAnsi="Courier New"/>
      </w:rPr>
    </w:lvl>
    <w:lvl w:ilvl="5">
      <w:start w:val="1"/>
      <w:numFmt w:val="bullet"/>
      <w:lvlText w:val=""/>
      <w:lvlJc w:val="left"/>
      <w:pPr>
        <w:tabs>
          <w:tab w:val="num" w:pos="360"/>
        </w:tabs>
        <w:ind w:left="360" w:firstLine="3960"/>
      </w:pPr>
      <w:rPr>
        <w:rFonts w:ascii="Wingdings" w:hAnsi="Wingdings"/>
      </w:rPr>
    </w:lvl>
    <w:lvl w:ilvl="6">
      <w:start w:val="1"/>
      <w:numFmt w:val="bullet"/>
      <w:lvlText w:val="·"/>
      <w:lvlJc w:val="left"/>
      <w:pPr>
        <w:tabs>
          <w:tab w:val="num" w:pos="360"/>
        </w:tabs>
        <w:ind w:left="360" w:firstLine="4680"/>
      </w:pPr>
      <w:rPr>
        <w:rFonts w:ascii="Courier New" w:hAnsi="Courier New"/>
      </w:rPr>
    </w:lvl>
    <w:lvl w:ilvl="7">
      <w:start w:val="1"/>
      <w:numFmt w:val="bullet"/>
      <w:lvlText w:val="o"/>
      <w:lvlJc w:val="left"/>
      <w:pPr>
        <w:tabs>
          <w:tab w:val="num" w:pos="360"/>
        </w:tabs>
        <w:ind w:left="360" w:firstLine="5400"/>
      </w:pPr>
      <w:rPr>
        <w:rFonts w:ascii="Courier New" w:hAnsi="Courier New"/>
      </w:rPr>
    </w:lvl>
    <w:lvl w:ilvl="8">
      <w:start w:val="1"/>
      <w:numFmt w:val="bullet"/>
      <w:lvlText w:val=""/>
      <w:lvlJc w:val="left"/>
      <w:pPr>
        <w:tabs>
          <w:tab w:val="num" w:pos="360"/>
        </w:tabs>
        <w:ind w:left="360" w:firstLine="6120"/>
      </w:pPr>
      <w:rPr>
        <w:rFonts w:ascii="Wingdings" w:hAnsi="Wingdings"/>
      </w:rPr>
    </w:lvl>
  </w:abstractNum>
  <w:abstractNum w:abstractNumId="21" w15:restartNumberingAfterBreak="0">
    <w:nsid w:val="00000016"/>
    <w:multiLevelType w:val="multilevel"/>
    <w:tmpl w:val="00000016"/>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360" w:firstLine="366"/>
      </w:pPr>
      <w:rPr>
        <w:rFonts w:ascii="Courier New" w:hAnsi="Courier New"/>
      </w:rPr>
    </w:lvl>
    <w:lvl w:ilvl="2">
      <w:start w:val="1"/>
      <w:numFmt w:val="bullet"/>
      <w:lvlText w:val=""/>
      <w:lvlJc w:val="left"/>
      <w:pPr>
        <w:tabs>
          <w:tab w:val="num" w:pos="360"/>
        </w:tabs>
        <w:ind w:left="360" w:firstLine="1086"/>
      </w:pPr>
      <w:rPr>
        <w:rFonts w:ascii="Wingdings" w:hAnsi="Wingdings"/>
      </w:rPr>
    </w:lvl>
    <w:lvl w:ilvl="3">
      <w:start w:val="1"/>
      <w:numFmt w:val="bullet"/>
      <w:lvlText w:val="·"/>
      <w:lvlJc w:val="left"/>
      <w:pPr>
        <w:tabs>
          <w:tab w:val="num" w:pos="360"/>
        </w:tabs>
        <w:ind w:left="360" w:firstLine="1806"/>
      </w:pPr>
      <w:rPr>
        <w:rFonts w:ascii="Courier New" w:hAnsi="Courier New"/>
      </w:rPr>
    </w:lvl>
    <w:lvl w:ilvl="4">
      <w:start w:val="1"/>
      <w:numFmt w:val="bullet"/>
      <w:lvlText w:val="o"/>
      <w:lvlJc w:val="left"/>
      <w:pPr>
        <w:tabs>
          <w:tab w:val="num" w:pos="360"/>
        </w:tabs>
        <w:ind w:left="360" w:firstLine="2526"/>
      </w:pPr>
      <w:rPr>
        <w:rFonts w:ascii="Courier New" w:hAnsi="Courier New"/>
      </w:rPr>
    </w:lvl>
    <w:lvl w:ilvl="5">
      <w:start w:val="1"/>
      <w:numFmt w:val="bullet"/>
      <w:lvlText w:val=""/>
      <w:lvlJc w:val="left"/>
      <w:pPr>
        <w:tabs>
          <w:tab w:val="num" w:pos="360"/>
        </w:tabs>
        <w:ind w:left="360" w:firstLine="3246"/>
      </w:pPr>
      <w:rPr>
        <w:rFonts w:ascii="Wingdings" w:hAnsi="Wingdings"/>
      </w:rPr>
    </w:lvl>
    <w:lvl w:ilvl="6">
      <w:start w:val="1"/>
      <w:numFmt w:val="bullet"/>
      <w:lvlText w:val="·"/>
      <w:lvlJc w:val="left"/>
      <w:pPr>
        <w:tabs>
          <w:tab w:val="num" w:pos="360"/>
        </w:tabs>
        <w:ind w:left="360" w:firstLine="3966"/>
      </w:pPr>
      <w:rPr>
        <w:rFonts w:ascii="Courier New" w:hAnsi="Courier New"/>
      </w:rPr>
    </w:lvl>
    <w:lvl w:ilvl="7">
      <w:start w:val="1"/>
      <w:numFmt w:val="bullet"/>
      <w:lvlText w:val="o"/>
      <w:lvlJc w:val="left"/>
      <w:pPr>
        <w:tabs>
          <w:tab w:val="num" w:pos="360"/>
        </w:tabs>
        <w:ind w:left="360" w:firstLine="4686"/>
      </w:pPr>
      <w:rPr>
        <w:rFonts w:ascii="Courier New" w:hAnsi="Courier New"/>
      </w:rPr>
    </w:lvl>
    <w:lvl w:ilvl="8">
      <w:start w:val="1"/>
      <w:numFmt w:val="bullet"/>
      <w:lvlText w:val=""/>
      <w:lvlJc w:val="left"/>
      <w:pPr>
        <w:tabs>
          <w:tab w:val="num" w:pos="360"/>
        </w:tabs>
        <w:ind w:left="360" w:firstLine="5406"/>
      </w:pPr>
      <w:rPr>
        <w:rFonts w:ascii="Wingdings" w:hAnsi="Wingdings"/>
      </w:rPr>
    </w:lvl>
  </w:abstractNum>
  <w:abstractNum w:abstractNumId="22" w15:restartNumberingAfterBreak="0">
    <w:nsid w:val="00000017"/>
    <w:multiLevelType w:val="singleLevel"/>
    <w:tmpl w:val="00000017"/>
    <w:name w:val="WW8Num28"/>
    <w:lvl w:ilvl="0">
      <w:start w:val="1"/>
      <w:numFmt w:val="bullet"/>
      <w:lvlText w:val=""/>
      <w:lvlJc w:val="left"/>
      <w:pPr>
        <w:tabs>
          <w:tab w:val="num" w:pos="360"/>
        </w:tabs>
        <w:ind w:left="360" w:hanging="360"/>
      </w:pPr>
      <w:rPr>
        <w:rFonts w:ascii="Symbol" w:hAnsi="Symbol"/>
        <w:sz w:val="20"/>
      </w:rPr>
    </w:lvl>
  </w:abstractNum>
  <w:abstractNum w:abstractNumId="23" w15:restartNumberingAfterBreak="0">
    <w:nsid w:val="00000018"/>
    <w:multiLevelType w:val="multilevel"/>
    <w:tmpl w:val="00000018"/>
    <w:name w:val="WW8Num31"/>
    <w:lvl w:ilvl="0">
      <w:start w:val="1"/>
      <w:numFmt w:val="bullet"/>
      <w:lvlText w:val=""/>
      <w:lvlJc w:val="left"/>
      <w:pPr>
        <w:tabs>
          <w:tab w:val="num" w:pos="1083"/>
        </w:tabs>
        <w:ind w:left="1083" w:hanging="360"/>
      </w:pPr>
      <w:rPr>
        <w:rFonts w:ascii="Symbol" w:hAnsi="Symbol"/>
        <w:color w:val="000000"/>
        <w:sz w:val="20"/>
      </w:rPr>
    </w:lvl>
    <w:lvl w:ilvl="1">
      <w:start w:val="1"/>
      <w:numFmt w:val="bullet"/>
      <w:lvlText w:val=""/>
      <w:lvlJc w:val="left"/>
      <w:pPr>
        <w:tabs>
          <w:tab w:val="num" w:pos="874"/>
        </w:tabs>
        <w:ind w:left="0" w:firstLine="0"/>
      </w:pPr>
      <w:rPr>
        <w:rFonts w:ascii="Symbol" w:hAnsi="Symbol"/>
        <w:color w:val="000000"/>
        <w:position w:val="0"/>
        <w:sz w:val="24"/>
        <w:vertAlign w:val="baseline"/>
      </w:rPr>
    </w:lvl>
    <w:lvl w:ilvl="2">
      <w:start w:val="1"/>
      <w:numFmt w:val="bullet"/>
      <w:lvlText w:val=""/>
      <w:lvlJc w:val="left"/>
      <w:pPr>
        <w:tabs>
          <w:tab w:val="num" w:pos="1581"/>
        </w:tabs>
        <w:ind w:left="0" w:firstLine="0"/>
      </w:pPr>
      <w:rPr>
        <w:rFonts w:ascii="Symbol" w:hAnsi="Symbol"/>
        <w:color w:val="000000"/>
        <w:position w:val="0"/>
        <w:sz w:val="24"/>
        <w:vertAlign w:val="baseline"/>
      </w:rPr>
    </w:lvl>
    <w:lvl w:ilvl="3">
      <w:start w:val="1"/>
      <w:numFmt w:val="bullet"/>
      <w:lvlText w:val=""/>
      <w:lvlJc w:val="left"/>
      <w:pPr>
        <w:tabs>
          <w:tab w:val="num" w:pos="2288"/>
        </w:tabs>
        <w:ind w:left="0" w:firstLine="0"/>
      </w:pPr>
      <w:rPr>
        <w:rFonts w:ascii="Symbol" w:hAnsi="Symbol"/>
        <w:color w:val="000000"/>
        <w:position w:val="0"/>
        <w:sz w:val="24"/>
        <w:vertAlign w:val="baseline"/>
      </w:rPr>
    </w:lvl>
    <w:lvl w:ilvl="4">
      <w:start w:val="1"/>
      <w:numFmt w:val="bullet"/>
      <w:lvlText w:val=""/>
      <w:lvlJc w:val="left"/>
      <w:pPr>
        <w:tabs>
          <w:tab w:val="num" w:pos="2995"/>
        </w:tabs>
        <w:ind w:left="0" w:firstLine="0"/>
      </w:pPr>
      <w:rPr>
        <w:rFonts w:ascii="Symbol" w:hAnsi="Symbol"/>
        <w:color w:val="000000"/>
        <w:position w:val="0"/>
        <w:sz w:val="24"/>
        <w:vertAlign w:val="baseline"/>
      </w:rPr>
    </w:lvl>
    <w:lvl w:ilvl="5">
      <w:start w:val="1"/>
      <w:numFmt w:val="bullet"/>
      <w:lvlText w:val=""/>
      <w:lvlJc w:val="left"/>
      <w:pPr>
        <w:tabs>
          <w:tab w:val="num" w:pos="3702"/>
        </w:tabs>
        <w:ind w:left="0" w:firstLine="0"/>
      </w:pPr>
      <w:rPr>
        <w:rFonts w:ascii="Symbol" w:hAnsi="Symbol"/>
        <w:color w:val="000000"/>
        <w:position w:val="0"/>
        <w:sz w:val="24"/>
        <w:vertAlign w:val="baseline"/>
      </w:rPr>
    </w:lvl>
    <w:lvl w:ilvl="6">
      <w:start w:val="1"/>
      <w:numFmt w:val="bullet"/>
      <w:lvlText w:val=""/>
      <w:lvlJc w:val="left"/>
      <w:pPr>
        <w:tabs>
          <w:tab w:val="num" w:pos="4409"/>
        </w:tabs>
        <w:ind w:left="0" w:firstLine="0"/>
      </w:pPr>
      <w:rPr>
        <w:rFonts w:ascii="Symbol" w:hAnsi="Symbol"/>
        <w:color w:val="000000"/>
        <w:position w:val="0"/>
        <w:sz w:val="24"/>
        <w:vertAlign w:val="baseline"/>
      </w:rPr>
    </w:lvl>
    <w:lvl w:ilvl="7">
      <w:start w:val="1"/>
      <w:numFmt w:val="bullet"/>
      <w:lvlText w:val=""/>
      <w:lvlJc w:val="left"/>
      <w:pPr>
        <w:tabs>
          <w:tab w:val="num" w:pos="5116"/>
        </w:tabs>
        <w:ind w:left="0" w:firstLine="0"/>
      </w:pPr>
      <w:rPr>
        <w:rFonts w:ascii="Symbol" w:hAnsi="Symbol"/>
        <w:color w:val="000000"/>
        <w:position w:val="0"/>
        <w:sz w:val="24"/>
        <w:vertAlign w:val="baseline"/>
      </w:rPr>
    </w:lvl>
    <w:lvl w:ilvl="8">
      <w:start w:val="1"/>
      <w:numFmt w:val="bullet"/>
      <w:lvlText w:val=""/>
      <w:lvlJc w:val="left"/>
      <w:pPr>
        <w:tabs>
          <w:tab w:val="num" w:pos="5823"/>
        </w:tabs>
        <w:ind w:left="0" w:firstLine="0"/>
      </w:pPr>
      <w:rPr>
        <w:rFonts w:ascii="Symbol" w:hAnsi="Symbol"/>
        <w:color w:val="000000"/>
        <w:position w:val="0"/>
        <w:sz w:val="24"/>
        <w:vertAlign w:val="baseline"/>
      </w:rPr>
    </w:lvl>
  </w:abstractNum>
  <w:abstractNum w:abstractNumId="24" w15:restartNumberingAfterBreak="0">
    <w:nsid w:val="00000019"/>
    <w:multiLevelType w:val="singleLevel"/>
    <w:tmpl w:val="00000019"/>
    <w:name w:val="WW8Num32"/>
    <w:lvl w:ilvl="0">
      <w:start w:val="1"/>
      <w:numFmt w:val="bullet"/>
      <w:lvlText w:val=""/>
      <w:lvlJc w:val="left"/>
      <w:pPr>
        <w:tabs>
          <w:tab w:val="num" w:pos="366"/>
        </w:tabs>
        <w:ind w:left="366" w:hanging="360"/>
      </w:pPr>
      <w:rPr>
        <w:rFonts w:ascii="Symbol" w:hAnsi="Symbol"/>
        <w:sz w:val="20"/>
      </w:rPr>
    </w:lvl>
  </w:abstractNum>
  <w:abstractNum w:abstractNumId="25" w15:restartNumberingAfterBreak="0">
    <w:nsid w:val="0000001A"/>
    <w:multiLevelType w:val="singleLevel"/>
    <w:tmpl w:val="0000001A"/>
    <w:name w:val="WW8Num33"/>
    <w:lvl w:ilvl="0">
      <w:start w:val="1"/>
      <w:numFmt w:val="bullet"/>
      <w:lvlText w:val=""/>
      <w:lvlJc w:val="left"/>
      <w:pPr>
        <w:tabs>
          <w:tab w:val="num" w:pos="360"/>
        </w:tabs>
        <w:ind w:left="360" w:hanging="360"/>
      </w:pPr>
      <w:rPr>
        <w:rFonts w:ascii="Symbol" w:hAnsi="Symbol"/>
        <w:color w:val="000000"/>
        <w:sz w:val="20"/>
      </w:rPr>
    </w:lvl>
  </w:abstractNum>
  <w:abstractNum w:abstractNumId="26" w15:restartNumberingAfterBreak="0">
    <w:nsid w:val="0000001B"/>
    <w:multiLevelType w:val="singleLevel"/>
    <w:tmpl w:val="0000001B"/>
    <w:name w:val="WW8Num34"/>
    <w:lvl w:ilvl="0">
      <w:start w:val="1"/>
      <w:numFmt w:val="bullet"/>
      <w:lvlText w:val=""/>
      <w:lvlJc w:val="left"/>
      <w:pPr>
        <w:tabs>
          <w:tab w:val="num" w:pos="360"/>
        </w:tabs>
        <w:ind w:left="360" w:hanging="360"/>
      </w:pPr>
      <w:rPr>
        <w:rFonts w:ascii="Symbol" w:hAnsi="Symbol"/>
        <w:color w:val="000000"/>
        <w:sz w:val="20"/>
      </w:rPr>
    </w:lvl>
  </w:abstractNum>
  <w:abstractNum w:abstractNumId="27" w15:restartNumberingAfterBreak="0">
    <w:nsid w:val="0000001C"/>
    <w:multiLevelType w:val="singleLevel"/>
    <w:tmpl w:val="0000001C"/>
    <w:name w:val="WW8Num35"/>
    <w:lvl w:ilvl="0">
      <w:start w:val="1"/>
      <w:numFmt w:val="bullet"/>
      <w:lvlText w:val=""/>
      <w:lvlJc w:val="left"/>
      <w:pPr>
        <w:tabs>
          <w:tab w:val="num" w:pos="360"/>
        </w:tabs>
        <w:ind w:left="360" w:hanging="360"/>
      </w:pPr>
      <w:rPr>
        <w:rFonts w:ascii="Symbol" w:hAnsi="Symbol"/>
        <w:color w:val="000000"/>
        <w:sz w:val="20"/>
      </w:rPr>
    </w:lvl>
  </w:abstractNum>
  <w:abstractNum w:abstractNumId="28" w15:restartNumberingAfterBreak="0">
    <w:nsid w:val="0000001D"/>
    <w:multiLevelType w:val="singleLevel"/>
    <w:tmpl w:val="0000001D"/>
    <w:name w:val="WW8Num36"/>
    <w:lvl w:ilvl="0">
      <w:start w:val="1"/>
      <w:numFmt w:val="bullet"/>
      <w:lvlText w:val=""/>
      <w:lvlJc w:val="left"/>
      <w:pPr>
        <w:tabs>
          <w:tab w:val="num" w:pos="360"/>
        </w:tabs>
        <w:ind w:left="360" w:hanging="360"/>
      </w:pPr>
      <w:rPr>
        <w:rFonts w:ascii="Symbol" w:hAnsi="Symbol"/>
        <w:sz w:val="20"/>
      </w:rPr>
    </w:lvl>
  </w:abstractNum>
  <w:abstractNum w:abstractNumId="29" w15:restartNumberingAfterBreak="0">
    <w:nsid w:val="0000001E"/>
    <w:multiLevelType w:val="singleLevel"/>
    <w:tmpl w:val="0000001E"/>
    <w:name w:val="WW8Num37"/>
    <w:lvl w:ilvl="0">
      <w:start w:val="1"/>
      <w:numFmt w:val="bullet"/>
      <w:lvlText w:val=""/>
      <w:lvlJc w:val="left"/>
      <w:pPr>
        <w:tabs>
          <w:tab w:val="num" w:pos="6"/>
        </w:tabs>
        <w:ind w:left="6" w:hanging="360"/>
      </w:pPr>
      <w:rPr>
        <w:rFonts w:ascii="Symbol" w:hAnsi="Symbol"/>
        <w:color w:val="000000"/>
        <w:sz w:val="20"/>
      </w:rPr>
    </w:lvl>
  </w:abstractNum>
  <w:abstractNum w:abstractNumId="30" w15:restartNumberingAfterBreak="0">
    <w:nsid w:val="0000001F"/>
    <w:multiLevelType w:val="singleLevel"/>
    <w:tmpl w:val="0000001F"/>
    <w:name w:val="WW8Num38"/>
    <w:lvl w:ilvl="0">
      <w:start w:val="1"/>
      <w:numFmt w:val="bullet"/>
      <w:lvlText w:val=""/>
      <w:lvlJc w:val="left"/>
      <w:pPr>
        <w:tabs>
          <w:tab w:val="num" w:pos="360"/>
        </w:tabs>
        <w:ind w:left="360" w:hanging="360"/>
      </w:pPr>
      <w:rPr>
        <w:rFonts w:ascii="Symbol" w:hAnsi="Symbol"/>
        <w:color w:val="000000"/>
        <w:sz w:val="20"/>
      </w:rPr>
    </w:lvl>
  </w:abstractNum>
  <w:abstractNum w:abstractNumId="31" w15:restartNumberingAfterBreak="0">
    <w:nsid w:val="00000020"/>
    <w:multiLevelType w:val="singleLevel"/>
    <w:tmpl w:val="00000020"/>
    <w:name w:val="WW8Num39"/>
    <w:lvl w:ilvl="0">
      <w:start w:val="1"/>
      <w:numFmt w:val="bullet"/>
      <w:lvlText w:val=""/>
      <w:lvlJc w:val="left"/>
      <w:pPr>
        <w:tabs>
          <w:tab w:val="num" w:pos="360"/>
        </w:tabs>
        <w:ind w:left="360" w:hanging="360"/>
      </w:pPr>
      <w:rPr>
        <w:rFonts w:ascii="Symbol" w:hAnsi="Symbol"/>
        <w:color w:val="000000"/>
        <w:sz w:val="20"/>
      </w:rPr>
    </w:lvl>
  </w:abstractNum>
  <w:abstractNum w:abstractNumId="32" w15:restartNumberingAfterBreak="0">
    <w:nsid w:val="00000021"/>
    <w:multiLevelType w:val="multilevel"/>
    <w:tmpl w:val="00000021"/>
    <w:name w:val="WW8Num40"/>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360" w:firstLine="720"/>
      </w:pPr>
      <w:rPr>
        <w:rFonts w:ascii="Courier New" w:hAnsi="Courier New"/>
      </w:rPr>
    </w:lvl>
    <w:lvl w:ilvl="2">
      <w:start w:val="1"/>
      <w:numFmt w:val="bullet"/>
      <w:lvlText w:val=""/>
      <w:lvlJc w:val="left"/>
      <w:pPr>
        <w:tabs>
          <w:tab w:val="num" w:pos="360"/>
        </w:tabs>
        <w:ind w:left="360" w:firstLine="1440"/>
      </w:pPr>
      <w:rPr>
        <w:rFonts w:ascii="Wingdings" w:hAnsi="Wingdings"/>
      </w:rPr>
    </w:lvl>
    <w:lvl w:ilvl="3">
      <w:start w:val="1"/>
      <w:numFmt w:val="bullet"/>
      <w:lvlText w:val="·"/>
      <w:lvlJc w:val="left"/>
      <w:pPr>
        <w:tabs>
          <w:tab w:val="num" w:pos="360"/>
        </w:tabs>
        <w:ind w:left="360" w:firstLine="2160"/>
      </w:pPr>
      <w:rPr>
        <w:rFonts w:ascii="Courier New" w:hAnsi="Courier New"/>
      </w:rPr>
    </w:lvl>
    <w:lvl w:ilvl="4">
      <w:start w:val="1"/>
      <w:numFmt w:val="bullet"/>
      <w:lvlText w:val="o"/>
      <w:lvlJc w:val="left"/>
      <w:pPr>
        <w:tabs>
          <w:tab w:val="num" w:pos="360"/>
        </w:tabs>
        <w:ind w:left="360" w:firstLine="2880"/>
      </w:pPr>
      <w:rPr>
        <w:rFonts w:ascii="Courier New" w:hAnsi="Courier New"/>
      </w:rPr>
    </w:lvl>
    <w:lvl w:ilvl="5">
      <w:start w:val="1"/>
      <w:numFmt w:val="bullet"/>
      <w:lvlText w:val=""/>
      <w:lvlJc w:val="left"/>
      <w:pPr>
        <w:tabs>
          <w:tab w:val="num" w:pos="360"/>
        </w:tabs>
        <w:ind w:left="360" w:firstLine="3600"/>
      </w:pPr>
      <w:rPr>
        <w:rFonts w:ascii="Wingdings" w:hAnsi="Wingdings"/>
      </w:rPr>
    </w:lvl>
    <w:lvl w:ilvl="6">
      <w:start w:val="1"/>
      <w:numFmt w:val="bullet"/>
      <w:lvlText w:val="·"/>
      <w:lvlJc w:val="left"/>
      <w:pPr>
        <w:tabs>
          <w:tab w:val="num" w:pos="360"/>
        </w:tabs>
        <w:ind w:left="360" w:firstLine="4320"/>
      </w:pPr>
      <w:rPr>
        <w:rFonts w:ascii="Courier New" w:hAnsi="Courier New"/>
      </w:rPr>
    </w:lvl>
    <w:lvl w:ilvl="7">
      <w:start w:val="1"/>
      <w:numFmt w:val="bullet"/>
      <w:lvlText w:val="o"/>
      <w:lvlJc w:val="left"/>
      <w:pPr>
        <w:tabs>
          <w:tab w:val="num" w:pos="360"/>
        </w:tabs>
        <w:ind w:left="360" w:firstLine="5040"/>
      </w:pPr>
      <w:rPr>
        <w:rFonts w:ascii="Courier New" w:hAnsi="Courier New"/>
      </w:rPr>
    </w:lvl>
    <w:lvl w:ilvl="8">
      <w:start w:val="1"/>
      <w:numFmt w:val="bullet"/>
      <w:lvlText w:val=""/>
      <w:lvlJc w:val="left"/>
      <w:pPr>
        <w:tabs>
          <w:tab w:val="num" w:pos="360"/>
        </w:tabs>
        <w:ind w:left="360" w:firstLine="5760"/>
      </w:pPr>
      <w:rPr>
        <w:rFonts w:ascii="Wingdings" w:hAnsi="Wingdings"/>
      </w:rPr>
    </w:lvl>
  </w:abstractNum>
  <w:abstractNum w:abstractNumId="33" w15:restartNumberingAfterBreak="0">
    <w:nsid w:val="00000022"/>
    <w:multiLevelType w:val="singleLevel"/>
    <w:tmpl w:val="00000022"/>
    <w:name w:val="WW8Num41"/>
    <w:lvl w:ilvl="0">
      <w:start w:val="1"/>
      <w:numFmt w:val="bullet"/>
      <w:lvlText w:val=""/>
      <w:lvlJc w:val="left"/>
      <w:pPr>
        <w:tabs>
          <w:tab w:val="num" w:pos="360"/>
        </w:tabs>
        <w:ind w:left="360" w:hanging="360"/>
      </w:pPr>
      <w:rPr>
        <w:rFonts w:ascii="Symbol" w:hAnsi="Symbol"/>
        <w:sz w:val="20"/>
      </w:rPr>
    </w:lvl>
  </w:abstractNum>
  <w:abstractNum w:abstractNumId="34" w15:restartNumberingAfterBreak="0">
    <w:nsid w:val="00000023"/>
    <w:multiLevelType w:val="multilevel"/>
    <w:tmpl w:val="00000023"/>
    <w:name w:val="WW8Num4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5" w15:restartNumberingAfterBreak="0">
    <w:nsid w:val="00000024"/>
    <w:multiLevelType w:val="singleLevel"/>
    <w:tmpl w:val="00000024"/>
    <w:name w:val="WW8Num44"/>
    <w:lvl w:ilvl="0">
      <w:start w:val="1"/>
      <w:numFmt w:val="bullet"/>
      <w:lvlText w:val=""/>
      <w:lvlJc w:val="left"/>
      <w:pPr>
        <w:tabs>
          <w:tab w:val="num" w:pos="360"/>
        </w:tabs>
        <w:ind w:left="360" w:hanging="360"/>
      </w:pPr>
      <w:rPr>
        <w:rFonts w:ascii="Symbol" w:hAnsi="Symbol"/>
        <w:color w:val="000000"/>
        <w:sz w:val="20"/>
      </w:rPr>
    </w:lvl>
  </w:abstractNum>
  <w:abstractNum w:abstractNumId="36" w15:restartNumberingAfterBreak="0">
    <w:nsid w:val="00000025"/>
    <w:multiLevelType w:val="singleLevel"/>
    <w:tmpl w:val="00000025"/>
    <w:name w:val="WW8Num45"/>
    <w:lvl w:ilvl="0">
      <w:start w:val="1"/>
      <w:numFmt w:val="bullet"/>
      <w:lvlText w:val=""/>
      <w:lvlJc w:val="left"/>
      <w:pPr>
        <w:tabs>
          <w:tab w:val="num" w:pos="360"/>
        </w:tabs>
        <w:ind w:left="360" w:hanging="360"/>
      </w:pPr>
      <w:rPr>
        <w:rFonts w:ascii="Symbol" w:hAnsi="Symbol"/>
        <w:sz w:val="20"/>
      </w:rPr>
    </w:lvl>
  </w:abstractNum>
  <w:abstractNum w:abstractNumId="37" w15:restartNumberingAfterBreak="0">
    <w:nsid w:val="00000026"/>
    <w:multiLevelType w:val="multilevel"/>
    <w:tmpl w:val="00000026"/>
    <w:name w:val="WW8Num46"/>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360" w:firstLine="366"/>
      </w:pPr>
      <w:rPr>
        <w:rFonts w:ascii="Courier New" w:hAnsi="Courier New"/>
        <w:color w:val="000000"/>
        <w:position w:val="0"/>
        <w:sz w:val="24"/>
        <w:vertAlign w:val="baseline"/>
      </w:rPr>
    </w:lvl>
    <w:lvl w:ilvl="2">
      <w:start w:val="1"/>
      <w:numFmt w:val="bullet"/>
      <w:lvlText w:val=""/>
      <w:lvlJc w:val="left"/>
      <w:pPr>
        <w:tabs>
          <w:tab w:val="num" w:pos="360"/>
        </w:tabs>
        <w:ind w:left="360" w:firstLine="1086"/>
      </w:pPr>
      <w:rPr>
        <w:rFonts w:ascii="Wingdings" w:hAnsi="Wingdings"/>
        <w:color w:val="000000"/>
        <w:position w:val="0"/>
        <w:sz w:val="24"/>
        <w:vertAlign w:val="baseline"/>
      </w:rPr>
    </w:lvl>
    <w:lvl w:ilvl="3">
      <w:start w:val="1"/>
      <w:numFmt w:val="bullet"/>
      <w:lvlText w:val="·"/>
      <w:lvlJc w:val="left"/>
      <w:pPr>
        <w:tabs>
          <w:tab w:val="num" w:pos="360"/>
        </w:tabs>
        <w:ind w:left="360" w:firstLine="1806"/>
      </w:pPr>
      <w:rPr>
        <w:rFonts w:ascii="Courier New" w:hAnsi="Courier New"/>
        <w:color w:val="000000"/>
        <w:position w:val="0"/>
        <w:sz w:val="24"/>
        <w:vertAlign w:val="baseline"/>
      </w:rPr>
    </w:lvl>
    <w:lvl w:ilvl="4">
      <w:start w:val="1"/>
      <w:numFmt w:val="bullet"/>
      <w:lvlText w:val="o"/>
      <w:lvlJc w:val="left"/>
      <w:pPr>
        <w:tabs>
          <w:tab w:val="num" w:pos="360"/>
        </w:tabs>
        <w:ind w:left="360" w:firstLine="2526"/>
      </w:pPr>
      <w:rPr>
        <w:rFonts w:ascii="Courier New" w:hAnsi="Courier New"/>
        <w:color w:val="000000"/>
        <w:position w:val="0"/>
        <w:sz w:val="24"/>
        <w:vertAlign w:val="baseline"/>
      </w:rPr>
    </w:lvl>
    <w:lvl w:ilvl="5">
      <w:start w:val="1"/>
      <w:numFmt w:val="bullet"/>
      <w:lvlText w:val=""/>
      <w:lvlJc w:val="left"/>
      <w:pPr>
        <w:tabs>
          <w:tab w:val="num" w:pos="360"/>
        </w:tabs>
        <w:ind w:left="360" w:firstLine="3246"/>
      </w:pPr>
      <w:rPr>
        <w:rFonts w:ascii="Wingdings" w:hAnsi="Wingdings"/>
        <w:color w:val="000000"/>
        <w:position w:val="0"/>
        <w:sz w:val="24"/>
        <w:vertAlign w:val="baseline"/>
      </w:rPr>
    </w:lvl>
    <w:lvl w:ilvl="6">
      <w:start w:val="1"/>
      <w:numFmt w:val="bullet"/>
      <w:lvlText w:val="·"/>
      <w:lvlJc w:val="left"/>
      <w:pPr>
        <w:tabs>
          <w:tab w:val="num" w:pos="360"/>
        </w:tabs>
        <w:ind w:left="360" w:firstLine="3966"/>
      </w:pPr>
      <w:rPr>
        <w:rFonts w:ascii="Courier New" w:hAnsi="Courier New"/>
        <w:color w:val="000000"/>
        <w:position w:val="0"/>
        <w:sz w:val="24"/>
        <w:vertAlign w:val="baseline"/>
      </w:rPr>
    </w:lvl>
    <w:lvl w:ilvl="7">
      <w:start w:val="1"/>
      <w:numFmt w:val="bullet"/>
      <w:lvlText w:val="o"/>
      <w:lvlJc w:val="left"/>
      <w:pPr>
        <w:tabs>
          <w:tab w:val="num" w:pos="360"/>
        </w:tabs>
        <w:ind w:left="360" w:firstLine="4686"/>
      </w:pPr>
      <w:rPr>
        <w:rFonts w:ascii="Courier New" w:hAnsi="Courier New"/>
        <w:color w:val="000000"/>
        <w:position w:val="0"/>
        <w:sz w:val="24"/>
        <w:vertAlign w:val="baseline"/>
      </w:rPr>
    </w:lvl>
    <w:lvl w:ilvl="8">
      <w:start w:val="1"/>
      <w:numFmt w:val="bullet"/>
      <w:lvlText w:val=""/>
      <w:lvlJc w:val="left"/>
      <w:pPr>
        <w:tabs>
          <w:tab w:val="num" w:pos="360"/>
        </w:tabs>
        <w:ind w:left="360" w:firstLine="5406"/>
      </w:pPr>
      <w:rPr>
        <w:rFonts w:ascii="Wingdings" w:hAnsi="Wingdings"/>
        <w:color w:val="000000"/>
        <w:position w:val="0"/>
        <w:sz w:val="24"/>
        <w:vertAlign w:val="baseline"/>
      </w:rPr>
    </w:lvl>
  </w:abstractNum>
  <w:abstractNum w:abstractNumId="38" w15:restartNumberingAfterBreak="0">
    <w:nsid w:val="00000027"/>
    <w:multiLevelType w:val="singleLevel"/>
    <w:tmpl w:val="00000027"/>
    <w:name w:val="WW8Num47"/>
    <w:lvl w:ilvl="0">
      <w:start w:val="1"/>
      <w:numFmt w:val="bullet"/>
      <w:lvlText w:val=""/>
      <w:lvlJc w:val="left"/>
      <w:pPr>
        <w:tabs>
          <w:tab w:val="num" w:pos="360"/>
        </w:tabs>
        <w:ind w:left="360" w:hanging="360"/>
      </w:pPr>
      <w:rPr>
        <w:rFonts w:ascii="Symbol" w:hAnsi="Symbol"/>
        <w:sz w:val="20"/>
      </w:rPr>
    </w:lvl>
  </w:abstractNum>
  <w:abstractNum w:abstractNumId="39" w15:restartNumberingAfterBreak="0">
    <w:nsid w:val="00000028"/>
    <w:multiLevelType w:val="singleLevel"/>
    <w:tmpl w:val="00000028"/>
    <w:name w:val="WW8Num48"/>
    <w:lvl w:ilvl="0">
      <w:start w:val="1"/>
      <w:numFmt w:val="bullet"/>
      <w:lvlText w:val=""/>
      <w:lvlJc w:val="left"/>
      <w:pPr>
        <w:tabs>
          <w:tab w:val="num" w:pos="360"/>
        </w:tabs>
        <w:ind w:left="360" w:hanging="360"/>
      </w:pPr>
      <w:rPr>
        <w:rFonts w:ascii="Symbol" w:hAnsi="Symbol"/>
        <w:color w:val="000000"/>
        <w:sz w:val="20"/>
      </w:rPr>
    </w:lvl>
  </w:abstractNum>
  <w:abstractNum w:abstractNumId="40" w15:restartNumberingAfterBreak="0">
    <w:nsid w:val="0000002A"/>
    <w:multiLevelType w:val="singleLevel"/>
    <w:tmpl w:val="0000002A"/>
    <w:name w:val="WW8Num50"/>
    <w:lvl w:ilvl="0">
      <w:start w:val="1"/>
      <w:numFmt w:val="bullet"/>
      <w:lvlText w:val=""/>
      <w:lvlJc w:val="left"/>
      <w:pPr>
        <w:tabs>
          <w:tab w:val="num" w:pos="360"/>
        </w:tabs>
        <w:ind w:left="360" w:hanging="360"/>
      </w:pPr>
      <w:rPr>
        <w:rFonts w:ascii="Symbol" w:hAnsi="Symbol"/>
        <w:sz w:val="20"/>
      </w:rPr>
    </w:lvl>
  </w:abstractNum>
  <w:abstractNum w:abstractNumId="41" w15:restartNumberingAfterBreak="0">
    <w:nsid w:val="0000002B"/>
    <w:multiLevelType w:val="singleLevel"/>
    <w:tmpl w:val="0000002B"/>
    <w:name w:val="WW8Num51"/>
    <w:lvl w:ilvl="0">
      <w:start w:val="1"/>
      <w:numFmt w:val="bullet"/>
      <w:lvlText w:val=""/>
      <w:lvlJc w:val="left"/>
      <w:pPr>
        <w:tabs>
          <w:tab w:val="num" w:pos="360"/>
        </w:tabs>
        <w:ind w:left="360" w:hanging="360"/>
      </w:pPr>
      <w:rPr>
        <w:rFonts w:ascii="Symbol" w:hAnsi="Symbol"/>
        <w:color w:val="000000"/>
        <w:sz w:val="20"/>
      </w:rPr>
    </w:lvl>
  </w:abstractNum>
  <w:abstractNum w:abstractNumId="42" w15:restartNumberingAfterBreak="0">
    <w:nsid w:val="0000002C"/>
    <w:multiLevelType w:val="singleLevel"/>
    <w:tmpl w:val="0000002C"/>
    <w:name w:val="WW8Num52"/>
    <w:lvl w:ilvl="0">
      <w:start w:val="1"/>
      <w:numFmt w:val="bullet"/>
      <w:lvlText w:val=""/>
      <w:lvlJc w:val="left"/>
      <w:pPr>
        <w:tabs>
          <w:tab w:val="num" w:pos="360"/>
        </w:tabs>
        <w:ind w:left="360" w:hanging="360"/>
      </w:pPr>
      <w:rPr>
        <w:rFonts w:ascii="Symbol" w:hAnsi="Symbol"/>
        <w:sz w:val="20"/>
      </w:rPr>
    </w:lvl>
  </w:abstractNum>
  <w:abstractNum w:abstractNumId="43" w15:restartNumberingAfterBreak="0">
    <w:nsid w:val="0000002D"/>
    <w:multiLevelType w:val="singleLevel"/>
    <w:tmpl w:val="0000002D"/>
    <w:name w:val="WW8Num53"/>
    <w:lvl w:ilvl="0">
      <w:start w:val="1"/>
      <w:numFmt w:val="bullet"/>
      <w:lvlText w:val=""/>
      <w:lvlJc w:val="left"/>
      <w:pPr>
        <w:tabs>
          <w:tab w:val="num" w:pos="360"/>
        </w:tabs>
        <w:ind w:left="360" w:hanging="360"/>
      </w:pPr>
      <w:rPr>
        <w:rFonts w:ascii="Symbol" w:hAnsi="Symbol"/>
        <w:sz w:val="20"/>
      </w:rPr>
    </w:lvl>
  </w:abstractNum>
  <w:abstractNum w:abstractNumId="44" w15:restartNumberingAfterBreak="0">
    <w:nsid w:val="0000002E"/>
    <w:multiLevelType w:val="multilevel"/>
    <w:tmpl w:val="0000002E"/>
    <w:name w:val="WW8Num54"/>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360" w:firstLine="1080"/>
      </w:pPr>
      <w:rPr>
        <w:rFonts w:ascii="Courier New" w:hAnsi="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olor w:val="000000"/>
        <w:position w:val="0"/>
        <w:sz w:val="24"/>
        <w:vertAlign w:val="baseline"/>
      </w:rPr>
    </w:lvl>
    <w:lvl w:ilvl="3">
      <w:start w:val="1"/>
      <w:numFmt w:val="bullet"/>
      <w:lvlText w:val="·"/>
      <w:lvlJc w:val="left"/>
      <w:pPr>
        <w:tabs>
          <w:tab w:val="num" w:pos="360"/>
        </w:tabs>
        <w:ind w:left="360" w:firstLine="2520"/>
      </w:pPr>
      <w:rPr>
        <w:rFonts w:ascii="Courier New" w:hAnsi="Courier New"/>
        <w:color w:val="000000"/>
        <w:position w:val="0"/>
        <w:sz w:val="24"/>
        <w:vertAlign w:val="baseline"/>
      </w:rPr>
    </w:lvl>
    <w:lvl w:ilvl="4">
      <w:start w:val="1"/>
      <w:numFmt w:val="bullet"/>
      <w:lvlText w:val="o"/>
      <w:lvlJc w:val="left"/>
      <w:pPr>
        <w:tabs>
          <w:tab w:val="num" w:pos="360"/>
        </w:tabs>
        <w:ind w:left="360" w:firstLine="3240"/>
      </w:pPr>
      <w:rPr>
        <w:rFonts w:ascii="Courier New" w:hAnsi="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olor w:val="000000"/>
        <w:position w:val="0"/>
        <w:sz w:val="24"/>
        <w:vertAlign w:val="baseline"/>
      </w:rPr>
    </w:lvl>
    <w:lvl w:ilvl="6">
      <w:start w:val="1"/>
      <w:numFmt w:val="bullet"/>
      <w:lvlText w:val="·"/>
      <w:lvlJc w:val="left"/>
      <w:pPr>
        <w:tabs>
          <w:tab w:val="num" w:pos="360"/>
        </w:tabs>
        <w:ind w:left="360" w:firstLine="4680"/>
      </w:pPr>
      <w:rPr>
        <w:rFonts w:ascii="Courier New" w:hAnsi="Courier New"/>
        <w:color w:val="000000"/>
        <w:position w:val="0"/>
        <w:sz w:val="24"/>
        <w:vertAlign w:val="baseline"/>
      </w:rPr>
    </w:lvl>
    <w:lvl w:ilvl="7">
      <w:start w:val="1"/>
      <w:numFmt w:val="bullet"/>
      <w:lvlText w:val="o"/>
      <w:lvlJc w:val="left"/>
      <w:pPr>
        <w:tabs>
          <w:tab w:val="num" w:pos="360"/>
        </w:tabs>
        <w:ind w:left="360" w:firstLine="5400"/>
      </w:pPr>
      <w:rPr>
        <w:rFonts w:ascii="Courier New" w:hAnsi="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olor w:val="000000"/>
        <w:position w:val="0"/>
        <w:sz w:val="24"/>
        <w:vertAlign w:val="baseline"/>
      </w:rPr>
    </w:lvl>
  </w:abstractNum>
  <w:abstractNum w:abstractNumId="45" w15:restartNumberingAfterBreak="0">
    <w:nsid w:val="0000002F"/>
    <w:multiLevelType w:val="singleLevel"/>
    <w:tmpl w:val="0000002F"/>
    <w:name w:val="WW8Num55"/>
    <w:lvl w:ilvl="0">
      <w:start w:val="1"/>
      <w:numFmt w:val="bullet"/>
      <w:lvlText w:val=""/>
      <w:lvlJc w:val="left"/>
      <w:pPr>
        <w:tabs>
          <w:tab w:val="num" w:pos="1440"/>
        </w:tabs>
        <w:ind w:left="1440" w:hanging="360"/>
      </w:pPr>
      <w:rPr>
        <w:rFonts w:ascii="Symbol" w:hAnsi="Symbol"/>
        <w:color w:val="000000"/>
        <w:sz w:val="20"/>
      </w:rPr>
    </w:lvl>
  </w:abstractNum>
  <w:abstractNum w:abstractNumId="46" w15:restartNumberingAfterBreak="0">
    <w:nsid w:val="00000030"/>
    <w:multiLevelType w:val="singleLevel"/>
    <w:tmpl w:val="00000030"/>
    <w:name w:val="WW8Num56"/>
    <w:lvl w:ilvl="0">
      <w:start w:val="1"/>
      <w:numFmt w:val="bullet"/>
      <w:lvlText w:val=""/>
      <w:lvlJc w:val="left"/>
      <w:pPr>
        <w:tabs>
          <w:tab w:val="num" w:pos="360"/>
        </w:tabs>
        <w:ind w:left="360" w:hanging="360"/>
      </w:pPr>
      <w:rPr>
        <w:rFonts w:ascii="Symbol" w:hAnsi="Symbol"/>
        <w:color w:val="000000"/>
        <w:sz w:val="20"/>
      </w:rPr>
    </w:lvl>
  </w:abstractNum>
  <w:abstractNum w:abstractNumId="47" w15:restartNumberingAfterBreak="0">
    <w:nsid w:val="00000031"/>
    <w:multiLevelType w:val="singleLevel"/>
    <w:tmpl w:val="00000031"/>
    <w:name w:val="WW8Num57"/>
    <w:lvl w:ilvl="0">
      <w:start w:val="1"/>
      <w:numFmt w:val="bullet"/>
      <w:lvlText w:val=""/>
      <w:lvlJc w:val="left"/>
      <w:pPr>
        <w:tabs>
          <w:tab w:val="num" w:pos="0"/>
        </w:tabs>
        <w:ind w:left="720" w:hanging="360"/>
      </w:pPr>
      <w:rPr>
        <w:rFonts w:ascii="Symbol" w:hAnsi="Symbol"/>
        <w:color w:val="000000"/>
        <w:sz w:val="20"/>
      </w:rPr>
    </w:lvl>
  </w:abstractNum>
  <w:abstractNum w:abstractNumId="48" w15:restartNumberingAfterBreak="0">
    <w:nsid w:val="00000032"/>
    <w:multiLevelType w:val="multilevel"/>
    <w:tmpl w:val="00000032"/>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9" w15:restartNumberingAfterBreak="0">
    <w:nsid w:val="00000033"/>
    <w:multiLevelType w:val="singleLevel"/>
    <w:tmpl w:val="00000033"/>
    <w:name w:val="WW8Num59"/>
    <w:lvl w:ilvl="0">
      <w:start w:val="1"/>
      <w:numFmt w:val="bullet"/>
      <w:lvlText w:val=""/>
      <w:lvlJc w:val="left"/>
      <w:pPr>
        <w:tabs>
          <w:tab w:val="num" w:pos="6"/>
        </w:tabs>
        <w:ind w:left="6" w:hanging="360"/>
      </w:pPr>
      <w:rPr>
        <w:rFonts w:ascii="Symbol" w:hAnsi="Symbol"/>
        <w:color w:val="000000"/>
        <w:sz w:val="20"/>
      </w:rPr>
    </w:lvl>
  </w:abstractNum>
  <w:abstractNum w:abstractNumId="50" w15:restartNumberingAfterBreak="0">
    <w:nsid w:val="00000034"/>
    <w:multiLevelType w:val="singleLevel"/>
    <w:tmpl w:val="00000034"/>
    <w:name w:val="WW8Num60"/>
    <w:lvl w:ilvl="0">
      <w:start w:val="1"/>
      <w:numFmt w:val="bullet"/>
      <w:lvlText w:val=""/>
      <w:lvlJc w:val="left"/>
      <w:pPr>
        <w:tabs>
          <w:tab w:val="num" w:pos="360"/>
        </w:tabs>
        <w:ind w:left="360" w:hanging="360"/>
      </w:pPr>
      <w:rPr>
        <w:rFonts w:ascii="Symbol" w:hAnsi="Symbol"/>
        <w:sz w:val="20"/>
      </w:rPr>
    </w:lvl>
  </w:abstractNum>
  <w:abstractNum w:abstractNumId="51" w15:restartNumberingAfterBreak="0">
    <w:nsid w:val="00000035"/>
    <w:multiLevelType w:val="singleLevel"/>
    <w:tmpl w:val="00000035"/>
    <w:name w:val="WW8Num61"/>
    <w:lvl w:ilvl="0">
      <w:start w:val="1"/>
      <w:numFmt w:val="bullet"/>
      <w:lvlText w:val=""/>
      <w:lvlJc w:val="left"/>
      <w:pPr>
        <w:tabs>
          <w:tab w:val="num" w:pos="360"/>
        </w:tabs>
        <w:ind w:left="360" w:hanging="360"/>
      </w:pPr>
      <w:rPr>
        <w:rFonts w:ascii="Symbol" w:hAnsi="Symbol"/>
        <w:sz w:val="20"/>
      </w:rPr>
    </w:lvl>
  </w:abstractNum>
  <w:abstractNum w:abstractNumId="52" w15:restartNumberingAfterBreak="0">
    <w:nsid w:val="00000036"/>
    <w:multiLevelType w:val="multilevel"/>
    <w:tmpl w:val="00000036"/>
    <w:name w:val="WW8Num62"/>
    <w:lvl w:ilvl="0">
      <w:start w:val="1"/>
      <w:numFmt w:val="bullet"/>
      <w:lvlText w:val=""/>
      <w:lvlJc w:val="left"/>
      <w:pPr>
        <w:tabs>
          <w:tab w:val="num" w:pos="360"/>
        </w:tabs>
        <w:ind w:left="360" w:hanging="360"/>
      </w:pPr>
      <w:rPr>
        <w:rFonts w:ascii="Symbol" w:hAnsi="Symbol"/>
        <w:color w:val="000000"/>
        <w:sz w:val="20"/>
      </w:rPr>
    </w:lvl>
    <w:lvl w:ilvl="1">
      <w:start w:val="1"/>
      <w:numFmt w:val="bullet"/>
      <w:lvlText w:val="·"/>
      <w:lvlJc w:val="left"/>
      <w:pPr>
        <w:tabs>
          <w:tab w:val="num" w:pos="360"/>
        </w:tabs>
        <w:ind w:left="360" w:firstLine="720"/>
      </w:pPr>
      <w:rPr>
        <w:rFonts w:ascii="Lucida Grande" w:hAnsi="Lucida Grande"/>
        <w:color w:val="000000"/>
        <w:position w:val="0"/>
        <w:sz w:val="24"/>
        <w:vertAlign w:val="baseline"/>
      </w:rPr>
    </w:lvl>
    <w:lvl w:ilvl="2">
      <w:start w:val="1"/>
      <w:numFmt w:val="bullet"/>
      <w:lvlText w:val=""/>
      <w:lvlJc w:val="left"/>
      <w:pPr>
        <w:tabs>
          <w:tab w:val="num" w:pos="360"/>
        </w:tabs>
        <w:ind w:left="360" w:firstLine="1440"/>
      </w:pPr>
      <w:rPr>
        <w:rFonts w:ascii="Wingdings" w:hAnsi="Wingdings"/>
        <w:color w:val="000000"/>
        <w:position w:val="0"/>
        <w:sz w:val="24"/>
        <w:vertAlign w:val="baseline"/>
      </w:rPr>
    </w:lvl>
    <w:lvl w:ilvl="3">
      <w:start w:val="1"/>
      <w:numFmt w:val="bullet"/>
      <w:lvlText w:val="·"/>
      <w:lvlJc w:val="left"/>
      <w:pPr>
        <w:tabs>
          <w:tab w:val="num" w:pos="360"/>
        </w:tabs>
        <w:ind w:left="360" w:firstLine="2160"/>
      </w:pPr>
      <w:rPr>
        <w:rFonts w:ascii="Wingdings" w:hAnsi="Wingdings"/>
        <w:color w:val="000000"/>
        <w:position w:val="0"/>
        <w:sz w:val="24"/>
        <w:vertAlign w:val="baseline"/>
      </w:rPr>
    </w:lvl>
    <w:lvl w:ilvl="4">
      <w:start w:val="1"/>
      <w:numFmt w:val="bullet"/>
      <w:lvlText w:val="o"/>
      <w:lvlJc w:val="left"/>
      <w:pPr>
        <w:tabs>
          <w:tab w:val="num" w:pos="360"/>
        </w:tabs>
        <w:ind w:left="360" w:firstLine="2880"/>
      </w:pPr>
      <w:rPr>
        <w:rFonts w:ascii="Courier New" w:hAnsi="Courier New"/>
        <w:color w:val="000000"/>
        <w:position w:val="0"/>
        <w:sz w:val="24"/>
        <w:vertAlign w:val="baseline"/>
      </w:rPr>
    </w:lvl>
    <w:lvl w:ilvl="5">
      <w:start w:val="1"/>
      <w:numFmt w:val="bullet"/>
      <w:lvlText w:val=""/>
      <w:lvlJc w:val="left"/>
      <w:pPr>
        <w:tabs>
          <w:tab w:val="num" w:pos="360"/>
        </w:tabs>
        <w:ind w:left="360" w:firstLine="3600"/>
      </w:pPr>
      <w:rPr>
        <w:rFonts w:ascii="Wingdings" w:hAnsi="Wingdings"/>
        <w:color w:val="000000"/>
        <w:position w:val="0"/>
        <w:sz w:val="24"/>
        <w:vertAlign w:val="baseline"/>
      </w:rPr>
    </w:lvl>
    <w:lvl w:ilvl="6">
      <w:start w:val="1"/>
      <w:numFmt w:val="bullet"/>
      <w:lvlText w:val="·"/>
      <w:lvlJc w:val="left"/>
      <w:pPr>
        <w:tabs>
          <w:tab w:val="num" w:pos="360"/>
        </w:tabs>
        <w:ind w:left="360" w:firstLine="4320"/>
      </w:pPr>
      <w:rPr>
        <w:rFonts w:ascii="Wingdings" w:hAnsi="Wingdings"/>
        <w:color w:val="000000"/>
        <w:position w:val="0"/>
        <w:sz w:val="24"/>
        <w:vertAlign w:val="baseline"/>
      </w:rPr>
    </w:lvl>
    <w:lvl w:ilvl="7">
      <w:start w:val="1"/>
      <w:numFmt w:val="bullet"/>
      <w:lvlText w:val="o"/>
      <w:lvlJc w:val="left"/>
      <w:pPr>
        <w:tabs>
          <w:tab w:val="num" w:pos="360"/>
        </w:tabs>
        <w:ind w:left="360" w:firstLine="5040"/>
      </w:pPr>
      <w:rPr>
        <w:rFonts w:ascii="Courier New" w:hAnsi="Courier New"/>
        <w:color w:val="000000"/>
        <w:position w:val="0"/>
        <w:sz w:val="24"/>
        <w:vertAlign w:val="baseline"/>
      </w:rPr>
    </w:lvl>
    <w:lvl w:ilvl="8">
      <w:start w:val="1"/>
      <w:numFmt w:val="bullet"/>
      <w:lvlText w:val=""/>
      <w:lvlJc w:val="left"/>
      <w:pPr>
        <w:tabs>
          <w:tab w:val="num" w:pos="360"/>
        </w:tabs>
        <w:ind w:left="360" w:firstLine="5760"/>
      </w:pPr>
      <w:rPr>
        <w:rFonts w:ascii="Wingdings" w:hAnsi="Wingdings"/>
        <w:color w:val="000000"/>
        <w:position w:val="0"/>
        <w:sz w:val="24"/>
        <w:vertAlign w:val="baseline"/>
      </w:rPr>
    </w:lvl>
  </w:abstractNum>
  <w:abstractNum w:abstractNumId="53" w15:restartNumberingAfterBreak="0">
    <w:nsid w:val="00000037"/>
    <w:multiLevelType w:val="singleLevel"/>
    <w:tmpl w:val="00000037"/>
    <w:name w:val="WW8Num63"/>
    <w:lvl w:ilvl="0">
      <w:start w:val="1"/>
      <w:numFmt w:val="bullet"/>
      <w:lvlText w:val=""/>
      <w:lvlJc w:val="left"/>
      <w:pPr>
        <w:tabs>
          <w:tab w:val="num" w:pos="360"/>
        </w:tabs>
        <w:ind w:left="360" w:hanging="360"/>
      </w:pPr>
      <w:rPr>
        <w:rFonts w:ascii="Symbol" w:hAnsi="Symbol"/>
        <w:sz w:val="20"/>
      </w:rPr>
    </w:lvl>
  </w:abstractNum>
  <w:abstractNum w:abstractNumId="54" w15:restartNumberingAfterBreak="0">
    <w:nsid w:val="00000038"/>
    <w:multiLevelType w:val="singleLevel"/>
    <w:tmpl w:val="00000038"/>
    <w:name w:val="WW8Num64"/>
    <w:lvl w:ilvl="0">
      <w:start w:val="1"/>
      <w:numFmt w:val="bullet"/>
      <w:lvlText w:val=""/>
      <w:lvlJc w:val="left"/>
      <w:pPr>
        <w:tabs>
          <w:tab w:val="num" w:pos="360"/>
        </w:tabs>
        <w:ind w:left="360" w:hanging="360"/>
      </w:pPr>
      <w:rPr>
        <w:rFonts w:ascii="Symbol" w:hAnsi="Symbol"/>
        <w:sz w:val="20"/>
      </w:rPr>
    </w:lvl>
  </w:abstractNum>
  <w:abstractNum w:abstractNumId="55" w15:restartNumberingAfterBreak="0">
    <w:nsid w:val="00000039"/>
    <w:multiLevelType w:val="singleLevel"/>
    <w:tmpl w:val="00000039"/>
    <w:name w:val="WW8Num65"/>
    <w:lvl w:ilvl="0">
      <w:start w:val="1"/>
      <w:numFmt w:val="bullet"/>
      <w:lvlText w:val=""/>
      <w:lvlJc w:val="left"/>
      <w:pPr>
        <w:tabs>
          <w:tab w:val="num" w:pos="360"/>
        </w:tabs>
        <w:ind w:left="360" w:hanging="360"/>
      </w:pPr>
      <w:rPr>
        <w:rFonts w:ascii="Symbol" w:hAnsi="Symbol"/>
        <w:sz w:val="20"/>
      </w:rPr>
    </w:lvl>
  </w:abstractNum>
  <w:abstractNum w:abstractNumId="56" w15:restartNumberingAfterBreak="0">
    <w:nsid w:val="0000003A"/>
    <w:multiLevelType w:val="singleLevel"/>
    <w:tmpl w:val="0000003A"/>
    <w:name w:val="WW8Num66"/>
    <w:lvl w:ilvl="0">
      <w:start w:val="1"/>
      <w:numFmt w:val="bullet"/>
      <w:lvlText w:val=""/>
      <w:lvlJc w:val="left"/>
      <w:pPr>
        <w:tabs>
          <w:tab w:val="num" w:pos="1080"/>
        </w:tabs>
        <w:ind w:left="1080" w:hanging="360"/>
      </w:pPr>
      <w:rPr>
        <w:rFonts w:ascii="Symbol" w:hAnsi="Symbol"/>
        <w:sz w:val="20"/>
      </w:rPr>
    </w:lvl>
  </w:abstractNum>
  <w:abstractNum w:abstractNumId="57" w15:restartNumberingAfterBreak="0">
    <w:nsid w:val="0000003B"/>
    <w:multiLevelType w:val="multilevel"/>
    <w:tmpl w:val="0000003B"/>
    <w:name w:val="WW8Num6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360" w:firstLine="720"/>
      </w:pPr>
      <w:rPr>
        <w:rFonts w:ascii="Courier New" w:hAnsi="Courier New"/>
      </w:rPr>
    </w:lvl>
    <w:lvl w:ilvl="2">
      <w:start w:val="1"/>
      <w:numFmt w:val="bullet"/>
      <w:lvlText w:val=""/>
      <w:lvlJc w:val="left"/>
      <w:pPr>
        <w:tabs>
          <w:tab w:val="num" w:pos="360"/>
        </w:tabs>
        <w:ind w:left="360" w:firstLine="1440"/>
      </w:pPr>
      <w:rPr>
        <w:rFonts w:ascii="Wingdings" w:hAnsi="Wingdings"/>
      </w:rPr>
    </w:lvl>
    <w:lvl w:ilvl="3">
      <w:start w:val="1"/>
      <w:numFmt w:val="bullet"/>
      <w:lvlText w:val="·"/>
      <w:lvlJc w:val="left"/>
      <w:pPr>
        <w:tabs>
          <w:tab w:val="num" w:pos="360"/>
        </w:tabs>
        <w:ind w:left="360" w:firstLine="2160"/>
      </w:pPr>
      <w:rPr>
        <w:rFonts w:ascii="Wingdings" w:hAnsi="Wingdings"/>
      </w:rPr>
    </w:lvl>
    <w:lvl w:ilvl="4">
      <w:start w:val="1"/>
      <w:numFmt w:val="bullet"/>
      <w:lvlText w:val="o"/>
      <w:lvlJc w:val="left"/>
      <w:pPr>
        <w:tabs>
          <w:tab w:val="num" w:pos="360"/>
        </w:tabs>
        <w:ind w:left="360" w:firstLine="2880"/>
      </w:pPr>
      <w:rPr>
        <w:rFonts w:ascii="Wingdings" w:hAnsi="Wingdings"/>
      </w:rPr>
    </w:lvl>
    <w:lvl w:ilvl="5">
      <w:start w:val="1"/>
      <w:numFmt w:val="bullet"/>
      <w:lvlText w:val=""/>
      <w:lvlJc w:val="left"/>
      <w:pPr>
        <w:tabs>
          <w:tab w:val="num" w:pos="360"/>
        </w:tabs>
        <w:ind w:left="360" w:firstLine="3600"/>
      </w:pPr>
      <w:rPr>
        <w:rFonts w:ascii="Wingdings" w:hAnsi="Wingdings"/>
      </w:rPr>
    </w:lvl>
    <w:lvl w:ilvl="6">
      <w:start w:val="1"/>
      <w:numFmt w:val="bullet"/>
      <w:lvlText w:val="·"/>
      <w:lvlJc w:val="left"/>
      <w:pPr>
        <w:tabs>
          <w:tab w:val="num" w:pos="360"/>
        </w:tabs>
        <w:ind w:left="360" w:firstLine="4320"/>
      </w:pPr>
      <w:rPr>
        <w:rFonts w:ascii="Wingdings" w:hAnsi="Wingdings"/>
      </w:rPr>
    </w:lvl>
    <w:lvl w:ilvl="7">
      <w:start w:val="1"/>
      <w:numFmt w:val="bullet"/>
      <w:lvlText w:val="o"/>
      <w:lvlJc w:val="left"/>
      <w:pPr>
        <w:tabs>
          <w:tab w:val="num" w:pos="360"/>
        </w:tabs>
        <w:ind w:left="360" w:firstLine="5040"/>
      </w:pPr>
      <w:rPr>
        <w:rFonts w:ascii="Wingdings" w:hAnsi="Wingdings"/>
      </w:rPr>
    </w:lvl>
    <w:lvl w:ilvl="8">
      <w:start w:val="1"/>
      <w:numFmt w:val="bullet"/>
      <w:lvlText w:val=""/>
      <w:lvlJc w:val="left"/>
      <w:pPr>
        <w:tabs>
          <w:tab w:val="num" w:pos="360"/>
        </w:tabs>
        <w:ind w:left="360" w:firstLine="5760"/>
      </w:pPr>
      <w:rPr>
        <w:rFonts w:ascii="Wingdings" w:hAnsi="Wingdings"/>
      </w:rPr>
    </w:lvl>
  </w:abstractNum>
  <w:abstractNum w:abstractNumId="58" w15:restartNumberingAfterBreak="0">
    <w:nsid w:val="0000003C"/>
    <w:multiLevelType w:val="singleLevel"/>
    <w:tmpl w:val="0000003C"/>
    <w:name w:val="WW8Num69"/>
    <w:lvl w:ilvl="0">
      <w:start w:val="1"/>
      <w:numFmt w:val="bullet"/>
      <w:lvlText w:val=""/>
      <w:lvlJc w:val="left"/>
      <w:pPr>
        <w:tabs>
          <w:tab w:val="num" w:pos="360"/>
        </w:tabs>
        <w:ind w:left="360" w:hanging="360"/>
      </w:pPr>
      <w:rPr>
        <w:rFonts w:ascii="Symbol" w:hAnsi="Symbol"/>
        <w:sz w:val="20"/>
      </w:rPr>
    </w:lvl>
  </w:abstractNum>
  <w:abstractNum w:abstractNumId="59" w15:restartNumberingAfterBreak="0">
    <w:nsid w:val="0000003D"/>
    <w:multiLevelType w:val="singleLevel"/>
    <w:tmpl w:val="0000003D"/>
    <w:name w:val="WW8Num70"/>
    <w:lvl w:ilvl="0">
      <w:start w:val="1"/>
      <w:numFmt w:val="bullet"/>
      <w:lvlText w:val=""/>
      <w:lvlJc w:val="left"/>
      <w:pPr>
        <w:tabs>
          <w:tab w:val="num" w:pos="360"/>
        </w:tabs>
        <w:ind w:left="360" w:hanging="360"/>
      </w:pPr>
      <w:rPr>
        <w:rFonts w:ascii="Symbol" w:hAnsi="Symbol"/>
        <w:color w:val="000000"/>
        <w:sz w:val="20"/>
      </w:rPr>
    </w:lvl>
  </w:abstractNum>
  <w:abstractNum w:abstractNumId="60" w15:restartNumberingAfterBreak="0">
    <w:nsid w:val="0000003E"/>
    <w:multiLevelType w:val="singleLevel"/>
    <w:tmpl w:val="0000003E"/>
    <w:name w:val="WW8Num71"/>
    <w:lvl w:ilvl="0">
      <w:start w:val="1"/>
      <w:numFmt w:val="bullet"/>
      <w:lvlText w:val=""/>
      <w:lvlJc w:val="left"/>
      <w:pPr>
        <w:tabs>
          <w:tab w:val="num" w:pos="0"/>
        </w:tabs>
        <w:ind w:left="360" w:hanging="360"/>
      </w:pPr>
      <w:rPr>
        <w:rFonts w:ascii="Symbol" w:hAnsi="Symbol"/>
        <w:sz w:val="20"/>
      </w:rPr>
    </w:lvl>
  </w:abstractNum>
  <w:abstractNum w:abstractNumId="61" w15:restartNumberingAfterBreak="0">
    <w:nsid w:val="0000003F"/>
    <w:multiLevelType w:val="singleLevel"/>
    <w:tmpl w:val="0000003F"/>
    <w:name w:val="WW8Num72"/>
    <w:lvl w:ilvl="0">
      <w:start w:val="1"/>
      <w:numFmt w:val="bullet"/>
      <w:lvlText w:val=""/>
      <w:lvlJc w:val="left"/>
      <w:pPr>
        <w:tabs>
          <w:tab w:val="num" w:pos="360"/>
        </w:tabs>
        <w:ind w:left="360" w:hanging="360"/>
      </w:pPr>
      <w:rPr>
        <w:rFonts w:ascii="Symbol" w:hAnsi="Symbol"/>
        <w:sz w:val="20"/>
      </w:rPr>
    </w:lvl>
  </w:abstractNum>
  <w:abstractNum w:abstractNumId="62" w15:restartNumberingAfterBreak="0">
    <w:nsid w:val="00000040"/>
    <w:multiLevelType w:val="singleLevel"/>
    <w:tmpl w:val="00000040"/>
    <w:name w:val="WW8Num74"/>
    <w:lvl w:ilvl="0">
      <w:start w:val="1"/>
      <w:numFmt w:val="bullet"/>
      <w:lvlText w:val=""/>
      <w:lvlJc w:val="left"/>
      <w:pPr>
        <w:tabs>
          <w:tab w:val="num" w:pos="0"/>
        </w:tabs>
        <w:ind w:left="360" w:hanging="360"/>
      </w:pPr>
      <w:rPr>
        <w:rFonts w:ascii="Symbol" w:hAnsi="Symbol"/>
        <w:sz w:val="20"/>
      </w:rPr>
    </w:lvl>
  </w:abstractNum>
  <w:abstractNum w:abstractNumId="63" w15:restartNumberingAfterBreak="0">
    <w:nsid w:val="00000041"/>
    <w:multiLevelType w:val="singleLevel"/>
    <w:tmpl w:val="00000041"/>
    <w:name w:val="WW8Num75"/>
    <w:lvl w:ilvl="0">
      <w:start w:val="1"/>
      <w:numFmt w:val="bullet"/>
      <w:lvlText w:val=""/>
      <w:lvlJc w:val="left"/>
      <w:pPr>
        <w:tabs>
          <w:tab w:val="num" w:pos="360"/>
        </w:tabs>
        <w:ind w:left="360" w:hanging="360"/>
      </w:pPr>
      <w:rPr>
        <w:rFonts w:ascii="Symbol" w:hAnsi="Symbol"/>
        <w:sz w:val="20"/>
      </w:rPr>
    </w:lvl>
  </w:abstractNum>
  <w:abstractNum w:abstractNumId="64" w15:restartNumberingAfterBreak="0">
    <w:nsid w:val="00000042"/>
    <w:multiLevelType w:val="singleLevel"/>
    <w:tmpl w:val="00000042"/>
    <w:name w:val="WW8Num76"/>
    <w:lvl w:ilvl="0">
      <w:start w:val="1"/>
      <w:numFmt w:val="bullet"/>
      <w:lvlText w:val=""/>
      <w:lvlJc w:val="left"/>
      <w:pPr>
        <w:tabs>
          <w:tab w:val="num" w:pos="360"/>
        </w:tabs>
        <w:ind w:left="360" w:hanging="360"/>
      </w:pPr>
      <w:rPr>
        <w:rFonts w:ascii="Symbol" w:hAnsi="Symbol"/>
        <w:sz w:val="20"/>
      </w:rPr>
    </w:lvl>
  </w:abstractNum>
  <w:abstractNum w:abstractNumId="65" w15:restartNumberingAfterBreak="0">
    <w:nsid w:val="00000043"/>
    <w:multiLevelType w:val="singleLevel"/>
    <w:tmpl w:val="00000043"/>
    <w:name w:val="WW8Num77"/>
    <w:lvl w:ilvl="0">
      <w:start w:val="1"/>
      <w:numFmt w:val="bullet"/>
      <w:lvlText w:val=""/>
      <w:lvlJc w:val="left"/>
      <w:pPr>
        <w:tabs>
          <w:tab w:val="num" w:pos="360"/>
        </w:tabs>
        <w:ind w:left="360" w:hanging="360"/>
      </w:pPr>
      <w:rPr>
        <w:rFonts w:ascii="Symbol" w:hAnsi="Symbol"/>
        <w:sz w:val="20"/>
      </w:rPr>
    </w:lvl>
  </w:abstractNum>
  <w:abstractNum w:abstractNumId="66" w15:restartNumberingAfterBreak="0">
    <w:nsid w:val="00000044"/>
    <w:multiLevelType w:val="singleLevel"/>
    <w:tmpl w:val="00000044"/>
    <w:name w:val="WW8Num79"/>
    <w:lvl w:ilvl="0">
      <w:start w:val="1"/>
      <w:numFmt w:val="bullet"/>
      <w:lvlText w:val=""/>
      <w:lvlJc w:val="left"/>
      <w:pPr>
        <w:tabs>
          <w:tab w:val="num" w:pos="360"/>
        </w:tabs>
        <w:ind w:left="360" w:hanging="360"/>
      </w:pPr>
      <w:rPr>
        <w:rFonts w:ascii="Symbol" w:hAnsi="Symbol"/>
        <w:color w:val="auto"/>
        <w:sz w:val="20"/>
      </w:rPr>
    </w:lvl>
  </w:abstractNum>
  <w:abstractNum w:abstractNumId="67" w15:restartNumberingAfterBreak="0">
    <w:nsid w:val="00000045"/>
    <w:multiLevelType w:val="singleLevel"/>
    <w:tmpl w:val="00000045"/>
    <w:name w:val="WW8Num81"/>
    <w:lvl w:ilvl="0">
      <w:start w:val="1"/>
      <w:numFmt w:val="bullet"/>
      <w:lvlText w:val=""/>
      <w:lvlJc w:val="left"/>
      <w:pPr>
        <w:tabs>
          <w:tab w:val="num" w:pos="360"/>
        </w:tabs>
        <w:ind w:left="360" w:hanging="360"/>
      </w:pPr>
      <w:rPr>
        <w:rFonts w:ascii="Symbol" w:hAnsi="Symbol"/>
        <w:color w:val="auto"/>
        <w:sz w:val="20"/>
      </w:rPr>
    </w:lvl>
  </w:abstractNum>
  <w:abstractNum w:abstractNumId="68" w15:restartNumberingAfterBreak="0">
    <w:nsid w:val="00000046"/>
    <w:multiLevelType w:val="singleLevel"/>
    <w:tmpl w:val="00000046"/>
    <w:name w:val="WW8Num82"/>
    <w:lvl w:ilvl="0">
      <w:start w:val="1"/>
      <w:numFmt w:val="bullet"/>
      <w:lvlText w:val=""/>
      <w:lvlJc w:val="left"/>
      <w:pPr>
        <w:tabs>
          <w:tab w:val="num" w:pos="360"/>
        </w:tabs>
        <w:ind w:left="360" w:hanging="360"/>
      </w:pPr>
      <w:rPr>
        <w:rFonts w:ascii="Symbol" w:hAnsi="Symbol"/>
        <w:color w:val="auto"/>
        <w:sz w:val="20"/>
      </w:rPr>
    </w:lvl>
  </w:abstractNum>
  <w:abstractNum w:abstractNumId="69" w15:restartNumberingAfterBreak="0">
    <w:nsid w:val="00000047"/>
    <w:multiLevelType w:val="singleLevel"/>
    <w:tmpl w:val="00000047"/>
    <w:name w:val="WW8Num84"/>
    <w:lvl w:ilvl="0">
      <w:start w:val="1"/>
      <w:numFmt w:val="bullet"/>
      <w:lvlText w:val=""/>
      <w:lvlJc w:val="left"/>
      <w:pPr>
        <w:tabs>
          <w:tab w:val="num" w:pos="360"/>
        </w:tabs>
        <w:ind w:left="360" w:hanging="360"/>
      </w:pPr>
      <w:rPr>
        <w:rFonts w:ascii="Symbol" w:hAnsi="Symbol"/>
        <w:color w:val="000000"/>
        <w:sz w:val="20"/>
      </w:rPr>
    </w:lvl>
  </w:abstractNum>
  <w:abstractNum w:abstractNumId="70" w15:restartNumberingAfterBreak="0">
    <w:nsid w:val="00000048"/>
    <w:multiLevelType w:val="singleLevel"/>
    <w:tmpl w:val="00000048"/>
    <w:name w:val="WW8Num85"/>
    <w:lvl w:ilvl="0">
      <w:start w:val="1"/>
      <w:numFmt w:val="bullet"/>
      <w:lvlText w:val=""/>
      <w:lvlJc w:val="left"/>
      <w:pPr>
        <w:tabs>
          <w:tab w:val="num" w:pos="360"/>
        </w:tabs>
        <w:ind w:left="360" w:hanging="360"/>
      </w:pPr>
      <w:rPr>
        <w:rFonts w:ascii="Symbol" w:hAnsi="Symbol"/>
        <w:color w:val="auto"/>
        <w:sz w:val="20"/>
      </w:rPr>
    </w:lvl>
  </w:abstractNum>
  <w:abstractNum w:abstractNumId="71" w15:restartNumberingAfterBreak="0">
    <w:nsid w:val="00000049"/>
    <w:multiLevelType w:val="singleLevel"/>
    <w:tmpl w:val="00000049"/>
    <w:name w:val="WW8Num86"/>
    <w:lvl w:ilvl="0">
      <w:start w:val="1"/>
      <w:numFmt w:val="bullet"/>
      <w:lvlText w:val=""/>
      <w:lvlJc w:val="left"/>
      <w:pPr>
        <w:tabs>
          <w:tab w:val="num" w:pos="0"/>
        </w:tabs>
        <w:ind w:left="360" w:hanging="360"/>
      </w:pPr>
      <w:rPr>
        <w:rFonts w:ascii="Symbol" w:hAnsi="Symbol"/>
        <w:color w:val="auto"/>
        <w:sz w:val="20"/>
      </w:rPr>
    </w:lvl>
  </w:abstractNum>
  <w:abstractNum w:abstractNumId="72" w15:restartNumberingAfterBreak="0">
    <w:nsid w:val="0000004A"/>
    <w:multiLevelType w:val="singleLevel"/>
    <w:tmpl w:val="0000004A"/>
    <w:name w:val="WW8Num87"/>
    <w:lvl w:ilvl="0">
      <w:start w:val="1"/>
      <w:numFmt w:val="bullet"/>
      <w:lvlText w:val=""/>
      <w:lvlJc w:val="left"/>
      <w:pPr>
        <w:tabs>
          <w:tab w:val="num" w:pos="0"/>
        </w:tabs>
        <w:ind w:left="360" w:hanging="360"/>
      </w:pPr>
      <w:rPr>
        <w:rFonts w:ascii="Symbol" w:hAnsi="Symbol"/>
        <w:color w:val="auto"/>
        <w:sz w:val="20"/>
      </w:rPr>
    </w:lvl>
  </w:abstractNum>
  <w:abstractNum w:abstractNumId="73" w15:restartNumberingAfterBreak="0">
    <w:nsid w:val="0000004B"/>
    <w:multiLevelType w:val="singleLevel"/>
    <w:tmpl w:val="0000004B"/>
    <w:name w:val="WW8Num88"/>
    <w:lvl w:ilvl="0">
      <w:start w:val="1"/>
      <w:numFmt w:val="bullet"/>
      <w:lvlText w:val=""/>
      <w:lvlJc w:val="left"/>
      <w:pPr>
        <w:tabs>
          <w:tab w:val="num" w:pos="360"/>
        </w:tabs>
        <w:ind w:left="360" w:hanging="360"/>
      </w:pPr>
      <w:rPr>
        <w:rFonts w:ascii="Symbol" w:hAnsi="Symbol"/>
        <w:color w:val="auto"/>
        <w:sz w:val="20"/>
      </w:rPr>
    </w:lvl>
  </w:abstractNum>
  <w:abstractNum w:abstractNumId="74" w15:restartNumberingAfterBreak="0">
    <w:nsid w:val="0000004C"/>
    <w:multiLevelType w:val="singleLevel"/>
    <w:tmpl w:val="0000004C"/>
    <w:name w:val="WW8Num89"/>
    <w:lvl w:ilvl="0">
      <w:start w:val="1"/>
      <w:numFmt w:val="bullet"/>
      <w:lvlText w:val=""/>
      <w:lvlJc w:val="left"/>
      <w:pPr>
        <w:tabs>
          <w:tab w:val="num" w:pos="360"/>
        </w:tabs>
        <w:ind w:left="360" w:hanging="360"/>
      </w:pPr>
      <w:rPr>
        <w:rFonts w:ascii="Symbol" w:hAnsi="Symbol"/>
        <w:color w:val="auto"/>
        <w:sz w:val="20"/>
      </w:rPr>
    </w:lvl>
  </w:abstractNum>
  <w:abstractNum w:abstractNumId="75" w15:restartNumberingAfterBreak="0">
    <w:nsid w:val="0000004D"/>
    <w:multiLevelType w:val="singleLevel"/>
    <w:tmpl w:val="0000004D"/>
    <w:name w:val="WW8Num90"/>
    <w:lvl w:ilvl="0">
      <w:start w:val="1"/>
      <w:numFmt w:val="bullet"/>
      <w:lvlText w:val=""/>
      <w:lvlJc w:val="left"/>
      <w:pPr>
        <w:tabs>
          <w:tab w:val="num" w:pos="360"/>
        </w:tabs>
        <w:ind w:left="360" w:hanging="360"/>
      </w:pPr>
      <w:rPr>
        <w:rFonts w:ascii="Symbol" w:hAnsi="Symbol"/>
        <w:color w:val="000000"/>
        <w:sz w:val="20"/>
      </w:rPr>
    </w:lvl>
  </w:abstractNum>
  <w:abstractNum w:abstractNumId="76" w15:restartNumberingAfterBreak="0">
    <w:nsid w:val="0000004E"/>
    <w:multiLevelType w:val="singleLevel"/>
    <w:tmpl w:val="0000004E"/>
    <w:name w:val="WW8Num92"/>
    <w:lvl w:ilvl="0">
      <w:start w:val="1"/>
      <w:numFmt w:val="bullet"/>
      <w:lvlText w:val=""/>
      <w:lvlJc w:val="left"/>
      <w:pPr>
        <w:tabs>
          <w:tab w:val="num" w:pos="360"/>
        </w:tabs>
        <w:ind w:left="360" w:hanging="360"/>
      </w:pPr>
      <w:rPr>
        <w:rFonts w:ascii="Symbol" w:hAnsi="Symbol"/>
        <w:sz w:val="20"/>
      </w:rPr>
    </w:lvl>
  </w:abstractNum>
  <w:abstractNum w:abstractNumId="77" w15:restartNumberingAfterBreak="0">
    <w:nsid w:val="0000004F"/>
    <w:multiLevelType w:val="singleLevel"/>
    <w:tmpl w:val="0000004F"/>
    <w:name w:val="WW8Num93"/>
    <w:lvl w:ilvl="0">
      <w:start w:val="1"/>
      <w:numFmt w:val="bullet"/>
      <w:lvlText w:val=""/>
      <w:lvlJc w:val="left"/>
      <w:pPr>
        <w:tabs>
          <w:tab w:val="num" w:pos="360"/>
        </w:tabs>
        <w:ind w:left="360" w:hanging="360"/>
      </w:pPr>
      <w:rPr>
        <w:rFonts w:ascii="Symbol" w:hAnsi="Symbol"/>
        <w:color w:val="auto"/>
        <w:sz w:val="20"/>
      </w:rPr>
    </w:lvl>
  </w:abstractNum>
  <w:abstractNum w:abstractNumId="78" w15:restartNumberingAfterBreak="0">
    <w:nsid w:val="00000050"/>
    <w:multiLevelType w:val="singleLevel"/>
    <w:tmpl w:val="00000050"/>
    <w:name w:val="WW8Num94"/>
    <w:lvl w:ilvl="0">
      <w:start w:val="1"/>
      <w:numFmt w:val="bullet"/>
      <w:lvlText w:val=""/>
      <w:lvlJc w:val="left"/>
      <w:pPr>
        <w:tabs>
          <w:tab w:val="num" w:pos="360"/>
        </w:tabs>
        <w:ind w:left="360" w:hanging="360"/>
      </w:pPr>
      <w:rPr>
        <w:rFonts w:ascii="Symbol" w:hAnsi="Symbol"/>
        <w:color w:val="auto"/>
        <w:sz w:val="20"/>
      </w:rPr>
    </w:lvl>
  </w:abstractNum>
  <w:abstractNum w:abstractNumId="79" w15:restartNumberingAfterBreak="0">
    <w:nsid w:val="00000051"/>
    <w:multiLevelType w:val="singleLevel"/>
    <w:tmpl w:val="00000051"/>
    <w:name w:val="WW8Num95"/>
    <w:lvl w:ilvl="0">
      <w:start w:val="1"/>
      <w:numFmt w:val="bullet"/>
      <w:lvlText w:val=""/>
      <w:lvlJc w:val="left"/>
      <w:pPr>
        <w:tabs>
          <w:tab w:val="num" w:pos="360"/>
        </w:tabs>
        <w:ind w:left="360" w:hanging="360"/>
      </w:pPr>
      <w:rPr>
        <w:rFonts w:ascii="Symbol" w:hAnsi="Symbol"/>
        <w:color w:val="auto"/>
        <w:sz w:val="20"/>
      </w:rPr>
    </w:lvl>
  </w:abstractNum>
  <w:abstractNum w:abstractNumId="80" w15:restartNumberingAfterBreak="0">
    <w:nsid w:val="00FC7646"/>
    <w:multiLevelType w:val="hybridMultilevel"/>
    <w:tmpl w:val="3D20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066F0322"/>
    <w:multiLevelType w:val="hybridMultilevel"/>
    <w:tmpl w:val="C042597E"/>
    <w:lvl w:ilvl="0" w:tplc="E156321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077A1418"/>
    <w:multiLevelType w:val="hybridMultilevel"/>
    <w:tmpl w:val="4792FABE"/>
    <w:lvl w:ilvl="0" w:tplc="0000000A">
      <w:start w:val="1"/>
      <w:numFmt w:val="bullet"/>
      <w:lvlText w:val=""/>
      <w:lvlJc w:val="left"/>
      <w:pPr>
        <w:ind w:left="360" w:hanging="360"/>
      </w:pPr>
      <w:rPr>
        <w:rFonts w:ascii="Symbol" w:hAnsi="Symbol" w:hint="default"/>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077B205B"/>
    <w:multiLevelType w:val="hybridMultilevel"/>
    <w:tmpl w:val="E7B257C0"/>
    <w:lvl w:ilvl="0" w:tplc="00000003">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0971528B"/>
    <w:multiLevelType w:val="hybridMultilevel"/>
    <w:tmpl w:val="EFF64C44"/>
    <w:lvl w:ilvl="0" w:tplc="589CB5E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0B6E3D61"/>
    <w:multiLevelType w:val="hybridMultilevel"/>
    <w:tmpl w:val="01BA9FAC"/>
    <w:lvl w:ilvl="0" w:tplc="00000009">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0DA06033"/>
    <w:multiLevelType w:val="hybridMultilevel"/>
    <w:tmpl w:val="C44E7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0E993A85"/>
    <w:multiLevelType w:val="hybridMultilevel"/>
    <w:tmpl w:val="CE5AD890"/>
    <w:lvl w:ilvl="0" w:tplc="18AE0FDC">
      <w:start w:val="1"/>
      <w:numFmt w:val="lowerLetter"/>
      <w:lvlText w:val="(%1)"/>
      <w:lvlJc w:val="left"/>
      <w:pPr>
        <w:ind w:left="785" w:hanging="360"/>
      </w:pPr>
      <w:rPr>
        <w:rFonts w:ascii="Calibri" w:hAnsi="Calibri" w:cs="Calibri"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8" w15:restartNumberingAfterBreak="0">
    <w:nsid w:val="0EB86D61"/>
    <w:multiLevelType w:val="hybridMultilevel"/>
    <w:tmpl w:val="E9A4C85E"/>
    <w:lvl w:ilvl="0" w:tplc="00000003">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10A427D9"/>
    <w:multiLevelType w:val="hybridMultilevel"/>
    <w:tmpl w:val="F2682ECE"/>
    <w:lvl w:ilvl="0" w:tplc="0000000A">
      <w:start w:val="1"/>
      <w:numFmt w:val="bullet"/>
      <w:lvlText w:val=""/>
      <w:lvlJc w:val="left"/>
      <w:pPr>
        <w:ind w:left="360" w:hanging="360"/>
      </w:pPr>
      <w:rPr>
        <w:rFonts w:ascii="Symbol" w:hAnsi="Symbol" w:hint="default"/>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10E83B23"/>
    <w:multiLevelType w:val="hybridMultilevel"/>
    <w:tmpl w:val="BD3C2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14A94E31"/>
    <w:multiLevelType w:val="hybridMultilevel"/>
    <w:tmpl w:val="C4D6E2DA"/>
    <w:lvl w:ilvl="0" w:tplc="E0EC6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14B6379A"/>
    <w:multiLevelType w:val="hybridMultilevel"/>
    <w:tmpl w:val="98847738"/>
    <w:lvl w:ilvl="0" w:tplc="0000000F">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163A62D2"/>
    <w:multiLevelType w:val="hybridMultilevel"/>
    <w:tmpl w:val="C9F6666A"/>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94" w15:restartNumberingAfterBreak="0">
    <w:nsid w:val="16707B43"/>
    <w:multiLevelType w:val="hybridMultilevel"/>
    <w:tmpl w:val="266690F0"/>
    <w:lvl w:ilvl="0" w:tplc="00000003">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1710083F"/>
    <w:multiLevelType w:val="hybridMultilevel"/>
    <w:tmpl w:val="2C8EA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17787F8F"/>
    <w:multiLevelType w:val="hybridMultilevel"/>
    <w:tmpl w:val="C762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19174F9D"/>
    <w:multiLevelType w:val="hybridMultilevel"/>
    <w:tmpl w:val="03F2C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199D4533"/>
    <w:multiLevelType w:val="hybridMultilevel"/>
    <w:tmpl w:val="0EDEC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20482A4D"/>
    <w:multiLevelType w:val="hybridMultilevel"/>
    <w:tmpl w:val="18AA7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20AA561E"/>
    <w:multiLevelType w:val="hybridMultilevel"/>
    <w:tmpl w:val="F2CC28CC"/>
    <w:lvl w:ilvl="0" w:tplc="00000003">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25101B8B"/>
    <w:multiLevelType w:val="hybridMultilevel"/>
    <w:tmpl w:val="B1020586"/>
    <w:lvl w:ilvl="0" w:tplc="589CB5E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6430659"/>
    <w:multiLevelType w:val="hybridMultilevel"/>
    <w:tmpl w:val="8EA262F0"/>
    <w:lvl w:ilvl="0" w:tplc="00000005">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03" w15:restartNumberingAfterBreak="0">
    <w:nsid w:val="27511A39"/>
    <w:multiLevelType w:val="hybridMultilevel"/>
    <w:tmpl w:val="5296B462"/>
    <w:lvl w:ilvl="0" w:tplc="0000000F">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292F2562"/>
    <w:multiLevelType w:val="hybridMultilevel"/>
    <w:tmpl w:val="AED6C87E"/>
    <w:lvl w:ilvl="0" w:tplc="0000000F">
      <w:start w:val="1"/>
      <w:numFmt w:val="bullet"/>
      <w:lvlText w:val=""/>
      <w:lvlJc w:val="left"/>
      <w:pPr>
        <w:ind w:left="363" w:hanging="360"/>
      </w:pPr>
      <w:rPr>
        <w:rFonts w:ascii="Symbol" w:hAnsi="Symbol" w:hint="default"/>
        <w:sz w:val="2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5" w15:restartNumberingAfterBreak="0">
    <w:nsid w:val="2BCE3771"/>
    <w:multiLevelType w:val="hybridMultilevel"/>
    <w:tmpl w:val="4A620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2CEE61FD"/>
    <w:multiLevelType w:val="hybridMultilevel"/>
    <w:tmpl w:val="D3982C24"/>
    <w:lvl w:ilvl="0" w:tplc="00000003">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2DB361C5"/>
    <w:multiLevelType w:val="hybridMultilevel"/>
    <w:tmpl w:val="BD482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2E0820D4"/>
    <w:multiLevelType w:val="hybridMultilevel"/>
    <w:tmpl w:val="51E2ACBA"/>
    <w:lvl w:ilvl="0" w:tplc="00000003">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2EF23F99"/>
    <w:multiLevelType w:val="hybridMultilevel"/>
    <w:tmpl w:val="1F16109A"/>
    <w:lvl w:ilvl="0" w:tplc="0000000F">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1C74A98"/>
    <w:multiLevelType w:val="hybridMultilevel"/>
    <w:tmpl w:val="ADAE681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31EF62F0"/>
    <w:multiLevelType w:val="hybridMultilevel"/>
    <w:tmpl w:val="C324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322D2BAB"/>
    <w:multiLevelType w:val="hybridMultilevel"/>
    <w:tmpl w:val="6EE81668"/>
    <w:lvl w:ilvl="0" w:tplc="022CBC0C">
      <w:start w:val="1"/>
      <w:numFmt w:val="bullet"/>
      <w:pStyle w:val="Style1"/>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13" w15:restartNumberingAfterBreak="0">
    <w:nsid w:val="3384023C"/>
    <w:multiLevelType w:val="hybridMultilevel"/>
    <w:tmpl w:val="E070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3A03385"/>
    <w:multiLevelType w:val="hybridMultilevel"/>
    <w:tmpl w:val="5F0CD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4F01B01"/>
    <w:multiLevelType w:val="hybridMultilevel"/>
    <w:tmpl w:val="4BDA7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55B2C59"/>
    <w:multiLevelType w:val="hybridMultilevel"/>
    <w:tmpl w:val="04CE9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372C5D23"/>
    <w:multiLevelType w:val="hybridMultilevel"/>
    <w:tmpl w:val="95F45AFA"/>
    <w:lvl w:ilvl="0" w:tplc="00000003">
      <w:start w:val="1"/>
      <w:numFmt w:val="bullet"/>
      <w:lvlText w:val=""/>
      <w:lvlJc w:val="left"/>
      <w:pPr>
        <w:ind w:left="360" w:hanging="360"/>
      </w:pPr>
      <w:rPr>
        <w:rFonts w:ascii="Symbol" w:hAnsi="Symbol"/>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A0D3198"/>
    <w:multiLevelType w:val="hybridMultilevel"/>
    <w:tmpl w:val="B0461764"/>
    <w:lvl w:ilvl="0" w:tplc="E156321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3AE941A2"/>
    <w:multiLevelType w:val="hybridMultilevel"/>
    <w:tmpl w:val="3816E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3C1C31A4"/>
    <w:multiLevelType w:val="hybridMultilevel"/>
    <w:tmpl w:val="C44E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ECE1509"/>
    <w:multiLevelType w:val="hybridMultilevel"/>
    <w:tmpl w:val="64F0E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F9737C7"/>
    <w:multiLevelType w:val="hybridMultilevel"/>
    <w:tmpl w:val="3016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407577A4"/>
    <w:multiLevelType w:val="hybridMultilevel"/>
    <w:tmpl w:val="1C08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41924EA9"/>
    <w:multiLevelType w:val="hybridMultilevel"/>
    <w:tmpl w:val="C7FA3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442C10DE"/>
    <w:multiLevelType w:val="hybridMultilevel"/>
    <w:tmpl w:val="9DD682AA"/>
    <w:lvl w:ilvl="0" w:tplc="0000000A">
      <w:start w:val="1"/>
      <w:numFmt w:val="bullet"/>
      <w:lvlText w:val=""/>
      <w:lvlJc w:val="left"/>
      <w:pPr>
        <w:ind w:left="360" w:hanging="360"/>
      </w:pPr>
      <w:rPr>
        <w:rFonts w:ascii="Symbol" w:hAnsi="Symbol" w:hint="default"/>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45D65DB8"/>
    <w:multiLevelType w:val="hybridMultilevel"/>
    <w:tmpl w:val="B77ED03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5E8178C"/>
    <w:multiLevelType w:val="hybridMultilevel"/>
    <w:tmpl w:val="0BD42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46544DA2"/>
    <w:multiLevelType w:val="hybridMultilevel"/>
    <w:tmpl w:val="E7EA8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46764E77"/>
    <w:multiLevelType w:val="hybridMultilevel"/>
    <w:tmpl w:val="F126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46C249D0"/>
    <w:multiLevelType w:val="hybridMultilevel"/>
    <w:tmpl w:val="FAE82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487315C1"/>
    <w:multiLevelType w:val="hybridMultilevel"/>
    <w:tmpl w:val="960E145C"/>
    <w:lvl w:ilvl="0" w:tplc="00000003">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48A47205"/>
    <w:multiLevelType w:val="hybridMultilevel"/>
    <w:tmpl w:val="FB2E9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490A3828"/>
    <w:multiLevelType w:val="hybridMultilevel"/>
    <w:tmpl w:val="1ACC609E"/>
    <w:lvl w:ilvl="0" w:tplc="E0EC6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496738D3"/>
    <w:multiLevelType w:val="hybridMultilevel"/>
    <w:tmpl w:val="7A0EF1D2"/>
    <w:lvl w:ilvl="0" w:tplc="E0EC6438">
      <w:start w:val="1"/>
      <w:numFmt w:val="bullet"/>
      <w:lvlText w:val=""/>
      <w:lvlJc w:val="left"/>
      <w:pPr>
        <w:tabs>
          <w:tab w:val="num" w:pos="360"/>
        </w:tabs>
        <w:ind w:left="360" w:hanging="360"/>
      </w:pPr>
      <w:rPr>
        <w:rFonts w:ascii="Symbol" w:hAnsi="Symbol" w:hint="default"/>
        <w:sz w:val="20"/>
      </w:rPr>
    </w:lvl>
    <w:lvl w:ilvl="1" w:tplc="98B6E584">
      <w:start w:val="1"/>
      <w:numFmt w:val="bullet"/>
      <w:lvlText w:val=""/>
      <w:lvlJc w:val="left"/>
      <w:pPr>
        <w:tabs>
          <w:tab w:val="num" w:pos="1080"/>
        </w:tabs>
        <w:ind w:left="1080" w:hanging="360"/>
      </w:pPr>
      <w:rPr>
        <w:rFonts w:ascii="Symbol" w:hAnsi="Symbol" w:hint="default"/>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49BE51BB"/>
    <w:multiLevelType w:val="hybridMultilevel"/>
    <w:tmpl w:val="84D2D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4A8E7497"/>
    <w:multiLevelType w:val="hybridMultilevel"/>
    <w:tmpl w:val="3A2C0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4BEE20E8"/>
    <w:multiLevelType w:val="hybridMultilevel"/>
    <w:tmpl w:val="391C468E"/>
    <w:lvl w:ilvl="0" w:tplc="00000003">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4C495F1B"/>
    <w:multiLevelType w:val="hybridMultilevel"/>
    <w:tmpl w:val="E81AE1FC"/>
    <w:lvl w:ilvl="0" w:tplc="08090001">
      <w:start w:val="1"/>
      <w:numFmt w:val="bullet"/>
      <w:lvlText w:val=""/>
      <w:lvlJc w:val="left"/>
      <w:pPr>
        <w:ind w:left="360" w:hanging="360"/>
      </w:pPr>
      <w:rPr>
        <w:rFonts w:ascii="Symbol" w:hAnsi="Symbol" w:hint="default"/>
      </w:rPr>
    </w:lvl>
    <w:lvl w:ilvl="1" w:tplc="4154900E">
      <w:numFmt w:val="bullet"/>
      <w:lvlText w:val="•"/>
      <w:lvlJc w:val="left"/>
      <w:pPr>
        <w:ind w:left="1080" w:hanging="360"/>
      </w:pPr>
      <w:rPr>
        <w:rFonts w:ascii="Calibri" w:eastAsia="Times New Roman" w:hAnsi="Calibri" w:cs="Calibri"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4CB74B74"/>
    <w:multiLevelType w:val="hybridMultilevel"/>
    <w:tmpl w:val="D520B22C"/>
    <w:lvl w:ilvl="0" w:tplc="08090001">
      <w:start w:val="1"/>
      <w:numFmt w:val="bullet"/>
      <w:lvlText w:val=""/>
      <w:lvlJc w:val="left"/>
      <w:pPr>
        <w:ind w:left="377" w:hanging="360"/>
      </w:pPr>
      <w:rPr>
        <w:rFonts w:ascii="Symbol" w:hAnsi="Symbol"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140" w15:restartNumberingAfterBreak="0">
    <w:nsid w:val="4E781C50"/>
    <w:multiLevelType w:val="hybridMultilevel"/>
    <w:tmpl w:val="B8B20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4ECE0396"/>
    <w:multiLevelType w:val="hybridMultilevel"/>
    <w:tmpl w:val="8FC4B52A"/>
    <w:lvl w:ilvl="0" w:tplc="0000000F">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4F164B9F"/>
    <w:multiLevelType w:val="hybridMultilevel"/>
    <w:tmpl w:val="8C04E09C"/>
    <w:lvl w:ilvl="0" w:tplc="589CB5E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FDB3EB2"/>
    <w:multiLevelType w:val="hybridMultilevel"/>
    <w:tmpl w:val="F94A4100"/>
    <w:lvl w:ilvl="0" w:tplc="E156321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50A5067A"/>
    <w:multiLevelType w:val="hybridMultilevel"/>
    <w:tmpl w:val="658E7BA0"/>
    <w:lvl w:ilvl="0" w:tplc="00000009">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50CE47D4"/>
    <w:multiLevelType w:val="hybridMultilevel"/>
    <w:tmpl w:val="C2861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545C0852"/>
    <w:multiLevelType w:val="hybridMultilevel"/>
    <w:tmpl w:val="CFF80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46F5F47"/>
    <w:multiLevelType w:val="hybridMultilevel"/>
    <w:tmpl w:val="F64687BE"/>
    <w:lvl w:ilvl="0" w:tplc="00000009">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549352F4"/>
    <w:multiLevelType w:val="hybridMultilevel"/>
    <w:tmpl w:val="7F80E038"/>
    <w:lvl w:ilvl="0" w:tplc="771497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9" w15:restartNumberingAfterBreak="0">
    <w:nsid w:val="55E567B5"/>
    <w:multiLevelType w:val="hybridMultilevel"/>
    <w:tmpl w:val="9014E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56B34EE3"/>
    <w:multiLevelType w:val="hybridMultilevel"/>
    <w:tmpl w:val="2F4CC82A"/>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51" w15:restartNumberingAfterBreak="0">
    <w:nsid w:val="576E5EE8"/>
    <w:multiLevelType w:val="hybridMultilevel"/>
    <w:tmpl w:val="48C62E96"/>
    <w:lvl w:ilvl="0" w:tplc="589CB5E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8FC052C"/>
    <w:multiLevelType w:val="hybridMultilevel"/>
    <w:tmpl w:val="5248E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5AE54FD4"/>
    <w:multiLevelType w:val="hybridMultilevel"/>
    <w:tmpl w:val="7930C2F0"/>
    <w:lvl w:ilvl="0" w:tplc="0000000A">
      <w:start w:val="1"/>
      <w:numFmt w:val="bullet"/>
      <w:lvlText w:val=""/>
      <w:lvlJc w:val="left"/>
      <w:pPr>
        <w:ind w:left="360" w:hanging="360"/>
      </w:pPr>
      <w:rPr>
        <w:rFonts w:ascii="Symbol" w:hAnsi="Symbol"/>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5BF22502"/>
    <w:multiLevelType w:val="hybridMultilevel"/>
    <w:tmpl w:val="F03A7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5C4E64FE"/>
    <w:multiLevelType w:val="hybridMultilevel"/>
    <w:tmpl w:val="5E08C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5E453547"/>
    <w:multiLevelType w:val="hybridMultilevel"/>
    <w:tmpl w:val="6400B462"/>
    <w:lvl w:ilvl="0" w:tplc="0000000A">
      <w:start w:val="1"/>
      <w:numFmt w:val="bullet"/>
      <w:lvlText w:val=""/>
      <w:lvlJc w:val="left"/>
      <w:pPr>
        <w:ind w:left="360" w:hanging="360"/>
      </w:pPr>
      <w:rPr>
        <w:rFonts w:ascii="Symbol" w:hAnsi="Symbol"/>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60351557"/>
    <w:multiLevelType w:val="hybridMultilevel"/>
    <w:tmpl w:val="2E34CAE6"/>
    <w:lvl w:ilvl="0" w:tplc="E0EC6438">
      <w:start w:val="1"/>
      <w:numFmt w:val="bullet"/>
      <w:lvlText w:val=""/>
      <w:lvlJc w:val="left"/>
      <w:pPr>
        <w:tabs>
          <w:tab w:val="num" w:pos="288"/>
        </w:tabs>
        <w:ind w:left="288" w:hanging="360"/>
      </w:pPr>
      <w:rPr>
        <w:rFonts w:ascii="Symbol" w:hAnsi="Symbol" w:hint="default"/>
        <w:sz w:val="20"/>
      </w:rPr>
    </w:lvl>
    <w:lvl w:ilvl="1" w:tplc="08090003">
      <w:start w:val="1"/>
      <w:numFmt w:val="bullet"/>
      <w:lvlText w:val="o"/>
      <w:lvlJc w:val="left"/>
      <w:pPr>
        <w:tabs>
          <w:tab w:val="num" w:pos="1368"/>
        </w:tabs>
        <w:ind w:left="1368" w:hanging="360"/>
      </w:pPr>
      <w:rPr>
        <w:rFonts w:ascii="Courier New" w:hAnsi="Courier New" w:cs="Courier New" w:hint="default"/>
        <w:sz w:val="20"/>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58" w15:restartNumberingAfterBreak="0">
    <w:nsid w:val="60AE425C"/>
    <w:multiLevelType w:val="hybridMultilevel"/>
    <w:tmpl w:val="A65210CE"/>
    <w:lvl w:ilvl="0" w:tplc="E0EC643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60D235F8"/>
    <w:multiLevelType w:val="hybridMultilevel"/>
    <w:tmpl w:val="3454CDA6"/>
    <w:lvl w:ilvl="0" w:tplc="00000003">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62E11A69"/>
    <w:multiLevelType w:val="hybridMultilevel"/>
    <w:tmpl w:val="D6203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63E80CAF"/>
    <w:multiLevelType w:val="hybridMultilevel"/>
    <w:tmpl w:val="345AC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64380E3C"/>
    <w:multiLevelType w:val="hybridMultilevel"/>
    <w:tmpl w:val="92868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64FB4451"/>
    <w:multiLevelType w:val="hybridMultilevel"/>
    <w:tmpl w:val="45D0C4AE"/>
    <w:lvl w:ilvl="0" w:tplc="00000003">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6516524A"/>
    <w:multiLevelType w:val="hybridMultilevel"/>
    <w:tmpl w:val="2D04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674C2C11"/>
    <w:multiLevelType w:val="hybridMultilevel"/>
    <w:tmpl w:val="AB347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67A1598E"/>
    <w:multiLevelType w:val="hybridMultilevel"/>
    <w:tmpl w:val="AC20D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6AE46C4C"/>
    <w:multiLevelType w:val="hybridMultilevel"/>
    <w:tmpl w:val="C3529C40"/>
    <w:lvl w:ilvl="0" w:tplc="00000003">
      <w:start w:val="1"/>
      <w:numFmt w:val="bullet"/>
      <w:lvlText w:val=""/>
      <w:lvlJc w:val="left"/>
      <w:pPr>
        <w:ind w:left="720" w:hanging="360"/>
      </w:pPr>
      <w:rPr>
        <w:rFonts w:ascii="Symbol" w:hAnsi="Symbol"/>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D2E4E35"/>
    <w:multiLevelType w:val="hybridMultilevel"/>
    <w:tmpl w:val="29F299BE"/>
    <w:lvl w:ilvl="0" w:tplc="4A78383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9" w15:restartNumberingAfterBreak="0">
    <w:nsid w:val="6E0515A4"/>
    <w:multiLevelType w:val="hybridMultilevel"/>
    <w:tmpl w:val="D6448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6E4D4971"/>
    <w:multiLevelType w:val="hybridMultilevel"/>
    <w:tmpl w:val="8D4E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F345D02"/>
    <w:multiLevelType w:val="hybridMultilevel"/>
    <w:tmpl w:val="D7985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6F560399"/>
    <w:multiLevelType w:val="hybridMultilevel"/>
    <w:tmpl w:val="8B0A6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70622BFC"/>
    <w:multiLevelType w:val="hybridMultilevel"/>
    <w:tmpl w:val="50FEA9DA"/>
    <w:lvl w:ilvl="0" w:tplc="E0EC6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4" w15:restartNumberingAfterBreak="0">
    <w:nsid w:val="71C84D0E"/>
    <w:multiLevelType w:val="hybridMultilevel"/>
    <w:tmpl w:val="C5E0BF74"/>
    <w:lvl w:ilvl="0" w:tplc="E0EC643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2AF7C11"/>
    <w:multiLevelType w:val="hybridMultilevel"/>
    <w:tmpl w:val="1E922232"/>
    <w:lvl w:ilvl="0" w:tplc="E0EC6438">
      <w:start w:val="1"/>
      <w:numFmt w:val="bullet"/>
      <w:lvlText w:val=""/>
      <w:lvlJc w:val="left"/>
      <w:pPr>
        <w:tabs>
          <w:tab w:val="num" w:pos="360"/>
        </w:tabs>
        <w:ind w:left="360" w:hanging="360"/>
      </w:pPr>
      <w:rPr>
        <w:rFonts w:ascii="Symbol" w:hAnsi="Symbol" w:hint="default"/>
        <w:sz w:val="20"/>
      </w:rPr>
    </w:lvl>
    <w:lvl w:ilvl="1" w:tplc="EC308CF4">
      <w:start w:val="1"/>
      <w:numFmt w:val="bullet"/>
      <w:lvlText w:val=""/>
      <w:lvlJc w:val="left"/>
      <w:pPr>
        <w:tabs>
          <w:tab w:val="num" w:pos="1080"/>
        </w:tabs>
        <w:ind w:left="1080" w:hanging="360"/>
      </w:pPr>
      <w:rPr>
        <w:rFonts w:ascii="Symbol" w:hAnsi="Symbol" w:hint="default"/>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74327F89"/>
    <w:multiLevelType w:val="hybridMultilevel"/>
    <w:tmpl w:val="F12E11B6"/>
    <w:lvl w:ilvl="0" w:tplc="0000000F">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5D547F3"/>
    <w:multiLevelType w:val="hybridMultilevel"/>
    <w:tmpl w:val="E2BAB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76FA1FBD"/>
    <w:multiLevelType w:val="hybridMultilevel"/>
    <w:tmpl w:val="7F9E6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A015842"/>
    <w:multiLevelType w:val="hybridMultilevel"/>
    <w:tmpl w:val="C44E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7A6E2EB7"/>
    <w:multiLevelType w:val="hybridMultilevel"/>
    <w:tmpl w:val="A60A4F5E"/>
    <w:lvl w:ilvl="0" w:tplc="00000003">
      <w:start w:val="1"/>
      <w:numFmt w:val="bullet"/>
      <w:lvlText w:val=""/>
      <w:lvlJc w:val="left"/>
      <w:pPr>
        <w:ind w:left="360" w:hanging="360"/>
      </w:pPr>
      <w:rPr>
        <w:rFonts w:ascii="Symbol" w:hAnsi="Symbol"/>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7C0E05F6"/>
    <w:multiLevelType w:val="hybridMultilevel"/>
    <w:tmpl w:val="9CD4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7C1B716A"/>
    <w:multiLevelType w:val="hybridMultilevel"/>
    <w:tmpl w:val="A13CF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D521295"/>
    <w:multiLevelType w:val="hybridMultilevel"/>
    <w:tmpl w:val="FB30FF64"/>
    <w:lvl w:ilvl="0" w:tplc="00000003">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1"/>
  </w:num>
  <w:num w:numId="6">
    <w:abstractNumId w:val="12"/>
  </w:num>
  <w:num w:numId="7">
    <w:abstractNumId w:val="21"/>
  </w:num>
  <w:num w:numId="8">
    <w:abstractNumId w:val="24"/>
  </w:num>
  <w:num w:numId="9">
    <w:abstractNumId w:val="25"/>
  </w:num>
  <w:num w:numId="10">
    <w:abstractNumId w:val="26"/>
  </w:num>
  <w:num w:numId="11">
    <w:abstractNumId w:val="28"/>
  </w:num>
  <w:num w:numId="12">
    <w:abstractNumId w:val="32"/>
  </w:num>
  <w:num w:numId="13">
    <w:abstractNumId w:val="33"/>
  </w:num>
  <w:num w:numId="14">
    <w:abstractNumId w:val="36"/>
  </w:num>
  <w:num w:numId="15">
    <w:abstractNumId w:val="37"/>
  </w:num>
  <w:num w:numId="16">
    <w:abstractNumId w:val="38"/>
  </w:num>
  <w:num w:numId="17">
    <w:abstractNumId w:val="40"/>
  </w:num>
  <w:num w:numId="18">
    <w:abstractNumId w:val="41"/>
  </w:num>
  <w:num w:numId="19">
    <w:abstractNumId w:val="45"/>
  </w:num>
  <w:num w:numId="20">
    <w:abstractNumId w:val="52"/>
  </w:num>
  <w:num w:numId="21">
    <w:abstractNumId w:val="56"/>
  </w:num>
  <w:num w:numId="22">
    <w:abstractNumId w:val="60"/>
  </w:num>
  <w:num w:numId="23">
    <w:abstractNumId w:val="70"/>
  </w:num>
  <w:num w:numId="24">
    <w:abstractNumId w:val="73"/>
  </w:num>
  <w:num w:numId="25">
    <w:abstractNumId w:val="113"/>
  </w:num>
  <w:num w:numId="26">
    <w:abstractNumId w:val="146"/>
  </w:num>
  <w:num w:numId="27">
    <w:abstractNumId w:val="72"/>
  </w:num>
  <w:num w:numId="28">
    <w:abstractNumId w:val="155"/>
  </w:num>
  <w:num w:numId="29">
    <w:abstractNumId w:val="124"/>
  </w:num>
  <w:num w:numId="30">
    <w:abstractNumId w:val="166"/>
  </w:num>
  <w:num w:numId="31">
    <w:abstractNumId w:val="152"/>
  </w:num>
  <w:num w:numId="32">
    <w:abstractNumId w:val="176"/>
  </w:num>
  <w:num w:numId="33">
    <w:abstractNumId w:val="103"/>
  </w:num>
  <w:num w:numId="34">
    <w:abstractNumId w:val="104"/>
  </w:num>
  <w:num w:numId="35">
    <w:abstractNumId w:val="92"/>
  </w:num>
  <w:num w:numId="36">
    <w:abstractNumId w:val="109"/>
  </w:num>
  <w:num w:numId="37">
    <w:abstractNumId w:val="141"/>
  </w:num>
  <w:num w:numId="38">
    <w:abstractNumId w:val="94"/>
  </w:num>
  <w:num w:numId="39">
    <w:abstractNumId w:val="100"/>
  </w:num>
  <w:num w:numId="40">
    <w:abstractNumId w:val="180"/>
  </w:num>
  <w:num w:numId="41">
    <w:abstractNumId w:val="131"/>
  </w:num>
  <w:num w:numId="42">
    <w:abstractNumId w:val="106"/>
  </w:num>
  <w:num w:numId="43">
    <w:abstractNumId w:val="137"/>
  </w:num>
  <w:num w:numId="44">
    <w:abstractNumId w:val="167"/>
  </w:num>
  <w:num w:numId="45">
    <w:abstractNumId w:val="91"/>
  </w:num>
  <w:num w:numId="46">
    <w:abstractNumId w:val="134"/>
  </w:num>
  <w:num w:numId="47">
    <w:abstractNumId w:val="168"/>
  </w:num>
  <w:num w:numId="48">
    <w:abstractNumId w:val="133"/>
  </w:num>
  <w:num w:numId="49">
    <w:abstractNumId w:val="173"/>
  </w:num>
  <w:num w:numId="50">
    <w:abstractNumId w:val="175"/>
  </w:num>
  <w:num w:numId="51">
    <w:abstractNumId w:val="157"/>
  </w:num>
  <w:num w:numId="52">
    <w:abstractNumId w:val="174"/>
  </w:num>
  <w:num w:numId="53">
    <w:abstractNumId w:val="158"/>
  </w:num>
  <w:num w:numId="54">
    <w:abstractNumId w:val="132"/>
  </w:num>
  <w:num w:numId="55">
    <w:abstractNumId w:val="183"/>
  </w:num>
  <w:num w:numId="56">
    <w:abstractNumId w:val="102"/>
  </w:num>
  <w:num w:numId="57">
    <w:abstractNumId w:val="151"/>
  </w:num>
  <w:num w:numId="58">
    <w:abstractNumId w:val="84"/>
  </w:num>
  <w:num w:numId="59">
    <w:abstractNumId w:val="169"/>
  </w:num>
  <w:num w:numId="60">
    <w:abstractNumId w:val="140"/>
  </w:num>
  <w:num w:numId="61">
    <w:abstractNumId w:val="130"/>
  </w:num>
  <w:num w:numId="62">
    <w:abstractNumId w:val="145"/>
  </w:num>
  <w:num w:numId="63">
    <w:abstractNumId w:val="111"/>
  </w:num>
  <w:num w:numId="64">
    <w:abstractNumId w:val="156"/>
  </w:num>
  <w:num w:numId="65">
    <w:abstractNumId w:val="182"/>
  </w:num>
  <w:num w:numId="66">
    <w:abstractNumId w:val="98"/>
  </w:num>
  <w:num w:numId="67">
    <w:abstractNumId w:val="181"/>
  </w:num>
  <w:num w:numId="68">
    <w:abstractNumId w:val="162"/>
  </w:num>
  <w:num w:numId="69">
    <w:abstractNumId w:val="136"/>
  </w:num>
  <w:num w:numId="70">
    <w:abstractNumId w:val="119"/>
  </w:num>
  <w:num w:numId="71">
    <w:abstractNumId w:val="138"/>
  </w:num>
  <w:num w:numId="72">
    <w:abstractNumId w:val="121"/>
  </w:num>
  <w:num w:numId="73">
    <w:abstractNumId w:val="142"/>
  </w:num>
  <w:num w:numId="74">
    <w:abstractNumId w:val="101"/>
  </w:num>
  <w:num w:numId="75">
    <w:abstractNumId w:val="150"/>
  </w:num>
  <w:num w:numId="76">
    <w:abstractNumId w:val="93"/>
  </w:num>
  <w:num w:numId="77">
    <w:abstractNumId w:val="139"/>
  </w:num>
  <w:num w:numId="78">
    <w:abstractNumId w:val="170"/>
  </w:num>
  <w:num w:numId="79">
    <w:abstractNumId w:val="83"/>
  </w:num>
  <w:num w:numId="80">
    <w:abstractNumId w:val="88"/>
  </w:num>
  <w:num w:numId="81">
    <w:abstractNumId w:val="6"/>
  </w:num>
  <w:num w:numId="82">
    <w:abstractNumId w:val="8"/>
  </w:num>
  <w:num w:numId="83">
    <w:abstractNumId w:val="13"/>
  </w:num>
  <w:num w:numId="84">
    <w:abstractNumId w:val="23"/>
  </w:num>
  <w:num w:numId="85">
    <w:abstractNumId w:val="30"/>
  </w:num>
  <w:num w:numId="86">
    <w:abstractNumId w:val="46"/>
  </w:num>
  <w:num w:numId="87">
    <w:abstractNumId w:val="49"/>
  </w:num>
  <w:num w:numId="88">
    <w:abstractNumId w:val="55"/>
  </w:num>
  <w:num w:numId="89">
    <w:abstractNumId w:val="59"/>
  </w:num>
  <w:num w:numId="90">
    <w:abstractNumId w:val="64"/>
  </w:num>
  <w:num w:numId="91">
    <w:abstractNumId w:val="65"/>
  </w:num>
  <w:num w:numId="92">
    <w:abstractNumId w:val="68"/>
  </w:num>
  <w:num w:numId="93">
    <w:abstractNumId w:val="114"/>
  </w:num>
  <w:num w:numId="94">
    <w:abstractNumId w:val="154"/>
  </w:num>
  <w:num w:numId="95">
    <w:abstractNumId w:val="159"/>
  </w:num>
  <w:num w:numId="96">
    <w:abstractNumId w:val="108"/>
  </w:num>
  <w:num w:numId="97">
    <w:abstractNumId w:val="163"/>
  </w:num>
  <w:num w:numId="98">
    <w:abstractNumId w:val="147"/>
  </w:num>
  <w:num w:numId="99">
    <w:abstractNumId w:val="144"/>
  </w:num>
  <w:num w:numId="100">
    <w:abstractNumId w:val="85"/>
  </w:num>
  <w:num w:numId="101">
    <w:abstractNumId w:val="81"/>
  </w:num>
  <w:num w:numId="102">
    <w:abstractNumId w:val="143"/>
  </w:num>
  <w:num w:numId="103">
    <w:abstractNumId w:val="118"/>
  </w:num>
  <w:num w:numId="104">
    <w:abstractNumId w:val="89"/>
  </w:num>
  <w:num w:numId="105">
    <w:abstractNumId w:val="153"/>
  </w:num>
  <w:num w:numId="106">
    <w:abstractNumId w:val="125"/>
  </w:num>
  <w:num w:numId="107">
    <w:abstractNumId w:val="82"/>
  </w:num>
  <w:num w:numId="108">
    <w:abstractNumId w:val="135"/>
  </w:num>
  <w:num w:numId="109">
    <w:abstractNumId w:val="96"/>
  </w:num>
  <w:num w:numId="110">
    <w:abstractNumId w:val="90"/>
  </w:num>
  <w:num w:numId="111">
    <w:abstractNumId w:val="165"/>
  </w:num>
  <w:num w:numId="112">
    <w:abstractNumId w:val="161"/>
  </w:num>
  <w:num w:numId="113">
    <w:abstractNumId w:val="116"/>
  </w:num>
  <w:num w:numId="114">
    <w:abstractNumId w:val="123"/>
  </w:num>
  <w:num w:numId="115">
    <w:abstractNumId w:val="115"/>
  </w:num>
  <w:num w:numId="116">
    <w:abstractNumId w:val="177"/>
  </w:num>
  <w:num w:numId="117">
    <w:abstractNumId w:val="80"/>
  </w:num>
  <w:num w:numId="118">
    <w:abstractNumId w:val="122"/>
  </w:num>
  <w:num w:numId="119">
    <w:abstractNumId w:val="97"/>
  </w:num>
  <w:num w:numId="120">
    <w:abstractNumId w:val="149"/>
  </w:num>
  <w:num w:numId="121">
    <w:abstractNumId w:val="127"/>
  </w:num>
  <w:num w:numId="122">
    <w:abstractNumId w:val="129"/>
  </w:num>
  <w:num w:numId="123">
    <w:abstractNumId w:val="171"/>
  </w:num>
  <w:num w:numId="124">
    <w:abstractNumId w:val="178"/>
  </w:num>
  <w:num w:numId="125">
    <w:abstractNumId w:val="172"/>
  </w:num>
  <w:num w:numId="126">
    <w:abstractNumId w:val="95"/>
  </w:num>
  <w:num w:numId="127">
    <w:abstractNumId w:val="107"/>
  </w:num>
  <w:num w:numId="128">
    <w:abstractNumId w:val="112"/>
  </w:num>
  <w:num w:numId="129">
    <w:abstractNumId w:val="164"/>
  </w:num>
  <w:num w:numId="130">
    <w:abstractNumId w:val="99"/>
  </w:num>
  <w:num w:numId="131">
    <w:abstractNumId w:val="128"/>
  </w:num>
  <w:num w:numId="132">
    <w:abstractNumId w:val="160"/>
  </w:num>
  <w:num w:numId="133">
    <w:abstractNumId w:val="117"/>
  </w:num>
  <w:num w:numId="134">
    <w:abstractNumId w:val="179"/>
  </w:num>
  <w:num w:numId="135">
    <w:abstractNumId w:val="120"/>
  </w:num>
  <w:num w:numId="136">
    <w:abstractNumId w:val="86"/>
  </w:num>
  <w:num w:numId="137">
    <w:abstractNumId w:val="87"/>
  </w:num>
  <w:num w:numId="138">
    <w:abstractNumId w:val="105"/>
  </w:num>
  <w:num w:numId="139">
    <w:abstractNumId w:val="148"/>
  </w:num>
  <w:num w:numId="140">
    <w:abstractNumId w:val="126"/>
  </w:num>
  <w:num w:numId="141">
    <w:abstractNumId w:val="11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A3"/>
    <w:rsid w:val="000013C8"/>
    <w:rsid w:val="000024D8"/>
    <w:rsid w:val="000045DD"/>
    <w:rsid w:val="00006D5B"/>
    <w:rsid w:val="000073A0"/>
    <w:rsid w:val="00007F98"/>
    <w:rsid w:val="0001106D"/>
    <w:rsid w:val="000112C0"/>
    <w:rsid w:val="00013049"/>
    <w:rsid w:val="00013150"/>
    <w:rsid w:val="00014455"/>
    <w:rsid w:val="000159AF"/>
    <w:rsid w:val="00016015"/>
    <w:rsid w:val="00020149"/>
    <w:rsid w:val="00020DB4"/>
    <w:rsid w:val="000221C0"/>
    <w:rsid w:val="0002231B"/>
    <w:rsid w:val="00022A93"/>
    <w:rsid w:val="0002679A"/>
    <w:rsid w:val="000276B7"/>
    <w:rsid w:val="00031ED3"/>
    <w:rsid w:val="00037113"/>
    <w:rsid w:val="0003736B"/>
    <w:rsid w:val="00040B9D"/>
    <w:rsid w:val="000419E9"/>
    <w:rsid w:val="000451E9"/>
    <w:rsid w:val="00046BDE"/>
    <w:rsid w:val="00047397"/>
    <w:rsid w:val="00047469"/>
    <w:rsid w:val="00051751"/>
    <w:rsid w:val="000527AB"/>
    <w:rsid w:val="00054C33"/>
    <w:rsid w:val="00054FBA"/>
    <w:rsid w:val="00055BBC"/>
    <w:rsid w:val="00056BB0"/>
    <w:rsid w:val="00057AE6"/>
    <w:rsid w:val="00061CD6"/>
    <w:rsid w:val="00062415"/>
    <w:rsid w:val="0006281C"/>
    <w:rsid w:val="000722E2"/>
    <w:rsid w:val="00072AC2"/>
    <w:rsid w:val="00073220"/>
    <w:rsid w:val="0007378B"/>
    <w:rsid w:val="000744EF"/>
    <w:rsid w:val="0007565A"/>
    <w:rsid w:val="00075CF4"/>
    <w:rsid w:val="000764AA"/>
    <w:rsid w:val="0007688C"/>
    <w:rsid w:val="000808C5"/>
    <w:rsid w:val="00081372"/>
    <w:rsid w:val="00082005"/>
    <w:rsid w:val="000843C3"/>
    <w:rsid w:val="00085766"/>
    <w:rsid w:val="00090690"/>
    <w:rsid w:val="00091626"/>
    <w:rsid w:val="00093F7A"/>
    <w:rsid w:val="0009568B"/>
    <w:rsid w:val="00095B4B"/>
    <w:rsid w:val="00095F3D"/>
    <w:rsid w:val="00096C7A"/>
    <w:rsid w:val="000A4653"/>
    <w:rsid w:val="000A4A99"/>
    <w:rsid w:val="000A4D77"/>
    <w:rsid w:val="000A50CD"/>
    <w:rsid w:val="000A51CA"/>
    <w:rsid w:val="000A660A"/>
    <w:rsid w:val="000A7157"/>
    <w:rsid w:val="000B09B8"/>
    <w:rsid w:val="000B09F5"/>
    <w:rsid w:val="000B0AFA"/>
    <w:rsid w:val="000B2CDE"/>
    <w:rsid w:val="000B3585"/>
    <w:rsid w:val="000B3CF3"/>
    <w:rsid w:val="000B4837"/>
    <w:rsid w:val="000B56B5"/>
    <w:rsid w:val="000B5E34"/>
    <w:rsid w:val="000B5FE5"/>
    <w:rsid w:val="000B6F18"/>
    <w:rsid w:val="000B7401"/>
    <w:rsid w:val="000C3A13"/>
    <w:rsid w:val="000C5F62"/>
    <w:rsid w:val="000D2EAC"/>
    <w:rsid w:val="000D4DF1"/>
    <w:rsid w:val="000D5987"/>
    <w:rsid w:val="000D5A55"/>
    <w:rsid w:val="000D6084"/>
    <w:rsid w:val="000D65EE"/>
    <w:rsid w:val="000D77E4"/>
    <w:rsid w:val="000E12BB"/>
    <w:rsid w:val="000E168E"/>
    <w:rsid w:val="000E1E45"/>
    <w:rsid w:val="000E479C"/>
    <w:rsid w:val="000E4A7C"/>
    <w:rsid w:val="000E530F"/>
    <w:rsid w:val="000E5D51"/>
    <w:rsid w:val="000E6879"/>
    <w:rsid w:val="000E6DE0"/>
    <w:rsid w:val="000F048B"/>
    <w:rsid w:val="000F12AC"/>
    <w:rsid w:val="000F171A"/>
    <w:rsid w:val="000F1B4D"/>
    <w:rsid w:val="000F2E2E"/>
    <w:rsid w:val="000F3E50"/>
    <w:rsid w:val="000F5474"/>
    <w:rsid w:val="000F73F2"/>
    <w:rsid w:val="000F780E"/>
    <w:rsid w:val="001009D5"/>
    <w:rsid w:val="00100C17"/>
    <w:rsid w:val="001039C5"/>
    <w:rsid w:val="00103C1B"/>
    <w:rsid w:val="00103D88"/>
    <w:rsid w:val="0010475A"/>
    <w:rsid w:val="00106C33"/>
    <w:rsid w:val="001078B2"/>
    <w:rsid w:val="001107F4"/>
    <w:rsid w:val="00110FD7"/>
    <w:rsid w:val="001115BB"/>
    <w:rsid w:val="0011194C"/>
    <w:rsid w:val="001125ED"/>
    <w:rsid w:val="00112A62"/>
    <w:rsid w:val="001133BF"/>
    <w:rsid w:val="00114132"/>
    <w:rsid w:val="001145A2"/>
    <w:rsid w:val="00114770"/>
    <w:rsid w:val="001162AE"/>
    <w:rsid w:val="00116D43"/>
    <w:rsid w:val="00117B84"/>
    <w:rsid w:val="00120106"/>
    <w:rsid w:val="00121176"/>
    <w:rsid w:val="00122CE2"/>
    <w:rsid w:val="00123FAA"/>
    <w:rsid w:val="00124A74"/>
    <w:rsid w:val="00124D45"/>
    <w:rsid w:val="001255DD"/>
    <w:rsid w:val="00130080"/>
    <w:rsid w:val="001332C3"/>
    <w:rsid w:val="00133BF3"/>
    <w:rsid w:val="001342DB"/>
    <w:rsid w:val="001360BC"/>
    <w:rsid w:val="00137F05"/>
    <w:rsid w:val="0014221A"/>
    <w:rsid w:val="001439E7"/>
    <w:rsid w:val="00146D27"/>
    <w:rsid w:val="00150A55"/>
    <w:rsid w:val="00151134"/>
    <w:rsid w:val="001528AE"/>
    <w:rsid w:val="001535A4"/>
    <w:rsid w:val="001536B1"/>
    <w:rsid w:val="001560A5"/>
    <w:rsid w:val="00156D78"/>
    <w:rsid w:val="001579BB"/>
    <w:rsid w:val="00160CD0"/>
    <w:rsid w:val="00166049"/>
    <w:rsid w:val="00166240"/>
    <w:rsid w:val="00166455"/>
    <w:rsid w:val="00166851"/>
    <w:rsid w:val="00171E85"/>
    <w:rsid w:val="001721D8"/>
    <w:rsid w:val="001726B7"/>
    <w:rsid w:val="001767DE"/>
    <w:rsid w:val="00176DD8"/>
    <w:rsid w:val="00181A8F"/>
    <w:rsid w:val="00182A93"/>
    <w:rsid w:val="00182FC4"/>
    <w:rsid w:val="00183F90"/>
    <w:rsid w:val="00184DD2"/>
    <w:rsid w:val="0019052C"/>
    <w:rsid w:val="0019093A"/>
    <w:rsid w:val="00192093"/>
    <w:rsid w:val="00193DD3"/>
    <w:rsid w:val="001944A5"/>
    <w:rsid w:val="00194AD0"/>
    <w:rsid w:val="001A0AF4"/>
    <w:rsid w:val="001A111C"/>
    <w:rsid w:val="001A561D"/>
    <w:rsid w:val="001A7972"/>
    <w:rsid w:val="001B04B8"/>
    <w:rsid w:val="001B13BA"/>
    <w:rsid w:val="001B30B2"/>
    <w:rsid w:val="001B3F2B"/>
    <w:rsid w:val="001B4015"/>
    <w:rsid w:val="001B49EB"/>
    <w:rsid w:val="001B4B62"/>
    <w:rsid w:val="001B682F"/>
    <w:rsid w:val="001B6D3A"/>
    <w:rsid w:val="001B769F"/>
    <w:rsid w:val="001B78AB"/>
    <w:rsid w:val="001C0DEC"/>
    <w:rsid w:val="001C3074"/>
    <w:rsid w:val="001C3A6E"/>
    <w:rsid w:val="001C3A7D"/>
    <w:rsid w:val="001C4517"/>
    <w:rsid w:val="001C690B"/>
    <w:rsid w:val="001D0093"/>
    <w:rsid w:val="001D2681"/>
    <w:rsid w:val="001D3F32"/>
    <w:rsid w:val="001D42EA"/>
    <w:rsid w:val="001D61A0"/>
    <w:rsid w:val="001D7376"/>
    <w:rsid w:val="001D7C44"/>
    <w:rsid w:val="001D7FC1"/>
    <w:rsid w:val="001E4628"/>
    <w:rsid w:val="001E565E"/>
    <w:rsid w:val="001E73D3"/>
    <w:rsid w:val="001F03FC"/>
    <w:rsid w:val="001F05A5"/>
    <w:rsid w:val="001F1F0C"/>
    <w:rsid w:val="001F45B8"/>
    <w:rsid w:val="001F5E93"/>
    <w:rsid w:val="001F60E0"/>
    <w:rsid w:val="002001A5"/>
    <w:rsid w:val="00203F4F"/>
    <w:rsid w:val="00204BB6"/>
    <w:rsid w:val="00205E5B"/>
    <w:rsid w:val="00210159"/>
    <w:rsid w:val="00213F1F"/>
    <w:rsid w:val="00217A19"/>
    <w:rsid w:val="00220BBB"/>
    <w:rsid w:val="002210E9"/>
    <w:rsid w:val="00221385"/>
    <w:rsid w:val="00221E09"/>
    <w:rsid w:val="002221F8"/>
    <w:rsid w:val="0022315D"/>
    <w:rsid w:val="00223455"/>
    <w:rsid w:val="00223F76"/>
    <w:rsid w:val="00224BCB"/>
    <w:rsid w:val="002253CD"/>
    <w:rsid w:val="00226B5B"/>
    <w:rsid w:val="00230607"/>
    <w:rsid w:val="00230F81"/>
    <w:rsid w:val="002328F7"/>
    <w:rsid w:val="00232D83"/>
    <w:rsid w:val="002331B5"/>
    <w:rsid w:val="00236BAD"/>
    <w:rsid w:val="00241CCE"/>
    <w:rsid w:val="002433E2"/>
    <w:rsid w:val="00245018"/>
    <w:rsid w:val="00246A56"/>
    <w:rsid w:val="00247191"/>
    <w:rsid w:val="00247426"/>
    <w:rsid w:val="002477DA"/>
    <w:rsid w:val="00250A85"/>
    <w:rsid w:val="0025138A"/>
    <w:rsid w:val="00253189"/>
    <w:rsid w:val="002552FE"/>
    <w:rsid w:val="00256C4F"/>
    <w:rsid w:val="00264897"/>
    <w:rsid w:val="00265D64"/>
    <w:rsid w:val="0026633E"/>
    <w:rsid w:val="002713FD"/>
    <w:rsid w:val="00272D22"/>
    <w:rsid w:val="002752AE"/>
    <w:rsid w:val="002829F9"/>
    <w:rsid w:val="00284122"/>
    <w:rsid w:val="0028417F"/>
    <w:rsid w:val="002848E1"/>
    <w:rsid w:val="00285F58"/>
    <w:rsid w:val="00286610"/>
    <w:rsid w:val="002905AB"/>
    <w:rsid w:val="00290959"/>
    <w:rsid w:val="00291A5F"/>
    <w:rsid w:val="00291E71"/>
    <w:rsid w:val="002926E4"/>
    <w:rsid w:val="00292AC8"/>
    <w:rsid w:val="00293CF5"/>
    <w:rsid w:val="00295BE2"/>
    <w:rsid w:val="00296125"/>
    <w:rsid w:val="002972F6"/>
    <w:rsid w:val="0029757B"/>
    <w:rsid w:val="00297CA4"/>
    <w:rsid w:val="002A0432"/>
    <w:rsid w:val="002A0A94"/>
    <w:rsid w:val="002A0AA5"/>
    <w:rsid w:val="002A2A26"/>
    <w:rsid w:val="002A5214"/>
    <w:rsid w:val="002A571B"/>
    <w:rsid w:val="002A5C64"/>
    <w:rsid w:val="002A6AE4"/>
    <w:rsid w:val="002A7268"/>
    <w:rsid w:val="002B0730"/>
    <w:rsid w:val="002B0C2A"/>
    <w:rsid w:val="002B352E"/>
    <w:rsid w:val="002B419C"/>
    <w:rsid w:val="002B6349"/>
    <w:rsid w:val="002B753C"/>
    <w:rsid w:val="002C1B35"/>
    <w:rsid w:val="002C1E98"/>
    <w:rsid w:val="002C2446"/>
    <w:rsid w:val="002C50FC"/>
    <w:rsid w:val="002C6FA3"/>
    <w:rsid w:val="002C70B2"/>
    <w:rsid w:val="002C75CA"/>
    <w:rsid w:val="002D24E2"/>
    <w:rsid w:val="002D308F"/>
    <w:rsid w:val="002D5479"/>
    <w:rsid w:val="002D6FB8"/>
    <w:rsid w:val="002D7A43"/>
    <w:rsid w:val="002E005A"/>
    <w:rsid w:val="002E03A3"/>
    <w:rsid w:val="002E07CA"/>
    <w:rsid w:val="002E13C5"/>
    <w:rsid w:val="002E362E"/>
    <w:rsid w:val="002E4AE5"/>
    <w:rsid w:val="002E6E06"/>
    <w:rsid w:val="002F1AAE"/>
    <w:rsid w:val="002F1EA4"/>
    <w:rsid w:val="002F2C49"/>
    <w:rsid w:val="002F38B0"/>
    <w:rsid w:val="002F5A4D"/>
    <w:rsid w:val="002F752A"/>
    <w:rsid w:val="0030112C"/>
    <w:rsid w:val="00301175"/>
    <w:rsid w:val="003040EF"/>
    <w:rsid w:val="00304AD6"/>
    <w:rsid w:val="00306410"/>
    <w:rsid w:val="003075E0"/>
    <w:rsid w:val="00311653"/>
    <w:rsid w:val="00314ABD"/>
    <w:rsid w:val="00315EEC"/>
    <w:rsid w:val="00317387"/>
    <w:rsid w:val="003205D2"/>
    <w:rsid w:val="00320A80"/>
    <w:rsid w:val="00320F5B"/>
    <w:rsid w:val="00321118"/>
    <w:rsid w:val="00321B51"/>
    <w:rsid w:val="003239A4"/>
    <w:rsid w:val="0032604D"/>
    <w:rsid w:val="00326133"/>
    <w:rsid w:val="003270B0"/>
    <w:rsid w:val="00327730"/>
    <w:rsid w:val="0032798C"/>
    <w:rsid w:val="003309ED"/>
    <w:rsid w:val="00330AF2"/>
    <w:rsid w:val="0033132E"/>
    <w:rsid w:val="003327E4"/>
    <w:rsid w:val="00332857"/>
    <w:rsid w:val="003330F6"/>
    <w:rsid w:val="00334329"/>
    <w:rsid w:val="0033433C"/>
    <w:rsid w:val="00334599"/>
    <w:rsid w:val="00336901"/>
    <w:rsid w:val="0033691C"/>
    <w:rsid w:val="00336FA0"/>
    <w:rsid w:val="00337325"/>
    <w:rsid w:val="003379BC"/>
    <w:rsid w:val="0034088D"/>
    <w:rsid w:val="00341367"/>
    <w:rsid w:val="00341FA9"/>
    <w:rsid w:val="00342B3C"/>
    <w:rsid w:val="00344034"/>
    <w:rsid w:val="00344117"/>
    <w:rsid w:val="00344E92"/>
    <w:rsid w:val="003454F7"/>
    <w:rsid w:val="00346084"/>
    <w:rsid w:val="00350B80"/>
    <w:rsid w:val="00352CF9"/>
    <w:rsid w:val="0036081D"/>
    <w:rsid w:val="0036208E"/>
    <w:rsid w:val="00363406"/>
    <w:rsid w:val="00364678"/>
    <w:rsid w:val="00365E74"/>
    <w:rsid w:val="00367410"/>
    <w:rsid w:val="0036773B"/>
    <w:rsid w:val="0037000C"/>
    <w:rsid w:val="00370C59"/>
    <w:rsid w:val="00372001"/>
    <w:rsid w:val="003738FF"/>
    <w:rsid w:val="0037466A"/>
    <w:rsid w:val="00374A19"/>
    <w:rsid w:val="00375049"/>
    <w:rsid w:val="003757B1"/>
    <w:rsid w:val="003808A3"/>
    <w:rsid w:val="00381D87"/>
    <w:rsid w:val="00384405"/>
    <w:rsid w:val="00384957"/>
    <w:rsid w:val="00385ED9"/>
    <w:rsid w:val="00386616"/>
    <w:rsid w:val="003873C8"/>
    <w:rsid w:val="00391D19"/>
    <w:rsid w:val="0039328D"/>
    <w:rsid w:val="00396122"/>
    <w:rsid w:val="00396726"/>
    <w:rsid w:val="00396904"/>
    <w:rsid w:val="00396B0D"/>
    <w:rsid w:val="003976D0"/>
    <w:rsid w:val="003A195E"/>
    <w:rsid w:val="003A1EC4"/>
    <w:rsid w:val="003A2C83"/>
    <w:rsid w:val="003A34C0"/>
    <w:rsid w:val="003A3AD4"/>
    <w:rsid w:val="003A41F0"/>
    <w:rsid w:val="003A5029"/>
    <w:rsid w:val="003A5A1D"/>
    <w:rsid w:val="003A795E"/>
    <w:rsid w:val="003B33D2"/>
    <w:rsid w:val="003B3489"/>
    <w:rsid w:val="003B455A"/>
    <w:rsid w:val="003B6C2D"/>
    <w:rsid w:val="003B6D01"/>
    <w:rsid w:val="003C260E"/>
    <w:rsid w:val="003C7AB8"/>
    <w:rsid w:val="003C7B8F"/>
    <w:rsid w:val="003D0821"/>
    <w:rsid w:val="003D42A1"/>
    <w:rsid w:val="003D6476"/>
    <w:rsid w:val="003D7EC9"/>
    <w:rsid w:val="003E0E41"/>
    <w:rsid w:val="003E2B63"/>
    <w:rsid w:val="003E3B39"/>
    <w:rsid w:val="003E55A3"/>
    <w:rsid w:val="003E6220"/>
    <w:rsid w:val="003E62F8"/>
    <w:rsid w:val="003E66B5"/>
    <w:rsid w:val="003E6B27"/>
    <w:rsid w:val="003E74C3"/>
    <w:rsid w:val="003E7963"/>
    <w:rsid w:val="003F139B"/>
    <w:rsid w:val="003F7CBF"/>
    <w:rsid w:val="0040081B"/>
    <w:rsid w:val="0040090A"/>
    <w:rsid w:val="00400A17"/>
    <w:rsid w:val="00401568"/>
    <w:rsid w:val="00402A63"/>
    <w:rsid w:val="00403D23"/>
    <w:rsid w:val="004043DD"/>
    <w:rsid w:val="0041025A"/>
    <w:rsid w:val="00412018"/>
    <w:rsid w:val="00412160"/>
    <w:rsid w:val="00412567"/>
    <w:rsid w:val="004125C6"/>
    <w:rsid w:val="00412F03"/>
    <w:rsid w:val="0041308F"/>
    <w:rsid w:val="004159AB"/>
    <w:rsid w:val="0041634E"/>
    <w:rsid w:val="00417159"/>
    <w:rsid w:val="004227C6"/>
    <w:rsid w:val="00423112"/>
    <w:rsid w:val="0042319D"/>
    <w:rsid w:val="0042542D"/>
    <w:rsid w:val="004279A8"/>
    <w:rsid w:val="00427AB0"/>
    <w:rsid w:val="00427B07"/>
    <w:rsid w:val="00431F0F"/>
    <w:rsid w:val="00432C7B"/>
    <w:rsid w:val="00433CF3"/>
    <w:rsid w:val="00433E9D"/>
    <w:rsid w:val="004345CD"/>
    <w:rsid w:val="00435C7D"/>
    <w:rsid w:val="0043711E"/>
    <w:rsid w:val="004371F1"/>
    <w:rsid w:val="00437825"/>
    <w:rsid w:val="004404E2"/>
    <w:rsid w:val="0044347F"/>
    <w:rsid w:val="0044649F"/>
    <w:rsid w:val="00446992"/>
    <w:rsid w:val="00447E00"/>
    <w:rsid w:val="004505F8"/>
    <w:rsid w:val="004511E0"/>
    <w:rsid w:val="004518DD"/>
    <w:rsid w:val="00452C1A"/>
    <w:rsid w:val="00455BD2"/>
    <w:rsid w:val="0046129D"/>
    <w:rsid w:val="004614C9"/>
    <w:rsid w:val="004615C6"/>
    <w:rsid w:val="00461A94"/>
    <w:rsid w:val="00461DD4"/>
    <w:rsid w:val="004637A2"/>
    <w:rsid w:val="0046735F"/>
    <w:rsid w:val="0046747E"/>
    <w:rsid w:val="00472BDC"/>
    <w:rsid w:val="00473FC6"/>
    <w:rsid w:val="00474CE3"/>
    <w:rsid w:val="00475A41"/>
    <w:rsid w:val="00477EE0"/>
    <w:rsid w:val="0048002B"/>
    <w:rsid w:val="0048013C"/>
    <w:rsid w:val="004823E9"/>
    <w:rsid w:val="004827AC"/>
    <w:rsid w:val="00482907"/>
    <w:rsid w:val="004835B8"/>
    <w:rsid w:val="00483886"/>
    <w:rsid w:val="00484CF9"/>
    <w:rsid w:val="00484EE1"/>
    <w:rsid w:val="004851BF"/>
    <w:rsid w:val="0048672F"/>
    <w:rsid w:val="00490265"/>
    <w:rsid w:val="0049097E"/>
    <w:rsid w:val="00490CB0"/>
    <w:rsid w:val="004917B9"/>
    <w:rsid w:val="00492BCA"/>
    <w:rsid w:val="004936A5"/>
    <w:rsid w:val="00497554"/>
    <w:rsid w:val="004A02E1"/>
    <w:rsid w:val="004A062F"/>
    <w:rsid w:val="004A1397"/>
    <w:rsid w:val="004A1E4B"/>
    <w:rsid w:val="004A2309"/>
    <w:rsid w:val="004A3F25"/>
    <w:rsid w:val="004A403D"/>
    <w:rsid w:val="004A4874"/>
    <w:rsid w:val="004A6D3B"/>
    <w:rsid w:val="004A7E59"/>
    <w:rsid w:val="004B05A7"/>
    <w:rsid w:val="004B0C60"/>
    <w:rsid w:val="004B4B7A"/>
    <w:rsid w:val="004B61C3"/>
    <w:rsid w:val="004C0892"/>
    <w:rsid w:val="004C0BF2"/>
    <w:rsid w:val="004C40C0"/>
    <w:rsid w:val="004C5F57"/>
    <w:rsid w:val="004C6F37"/>
    <w:rsid w:val="004C790B"/>
    <w:rsid w:val="004D1C55"/>
    <w:rsid w:val="004D2344"/>
    <w:rsid w:val="004D245D"/>
    <w:rsid w:val="004D355C"/>
    <w:rsid w:val="004D5D15"/>
    <w:rsid w:val="004D64CC"/>
    <w:rsid w:val="004D6C23"/>
    <w:rsid w:val="004E0049"/>
    <w:rsid w:val="004E07CC"/>
    <w:rsid w:val="004E1553"/>
    <w:rsid w:val="004E49B4"/>
    <w:rsid w:val="004E4BF1"/>
    <w:rsid w:val="004F00A3"/>
    <w:rsid w:val="004F0DE2"/>
    <w:rsid w:val="004F1CDD"/>
    <w:rsid w:val="004F2326"/>
    <w:rsid w:val="004F34A1"/>
    <w:rsid w:val="004F44B2"/>
    <w:rsid w:val="004F4EA2"/>
    <w:rsid w:val="004F4F80"/>
    <w:rsid w:val="004F607C"/>
    <w:rsid w:val="004F64F0"/>
    <w:rsid w:val="004F7007"/>
    <w:rsid w:val="00500610"/>
    <w:rsid w:val="00501B18"/>
    <w:rsid w:val="00502930"/>
    <w:rsid w:val="0050414D"/>
    <w:rsid w:val="0050549D"/>
    <w:rsid w:val="005075C1"/>
    <w:rsid w:val="00507B25"/>
    <w:rsid w:val="0051101E"/>
    <w:rsid w:val="00511393"/>
    <w:rsid w:val="005126A9"/>
    <w:rsid w:val="00512A24"/>
    <w:rsid w:val="00512A37"/>
    <w:rsid w:val="005133F6"/>
    <w:rsid w:val="00513427"/>
    <w:rsid w:val="00514C1D"/>
    <w:rsid w:val="00516A4D"/>
    <w:rsid w:val="005210E9"/>
    <w:rsid w:val="00523524"/>
    <w:rsid w:val="0052353F"/>
    <w:rsid w:val="00525816"/>
    <w:rsid w:val="0053026C"/>
    <w:rsid w:val="00531400"/>
    <w:rsid w:val="005325DB"/>
    <w:rsid w:val="005327F7"/>
    <w:rsid w:val="00532A09"/>
    <w:rsid w:val="00536A7B"/>
    <w:rsid w:val="005429ED"/>
    <w:rsid w:val="00542A5C"/>
    <w:rsid w:val="00544BF1"/>
    <w:rsid w:val="00546EA5"/>
    <w:rsid w:val="005476B1"/>
    <w:rsid w:val="00550C78"/>
    <w:rsid w:val="00551584"/>
    <w:rsid w:val="0055441D"/>
    <w:rsid w:val="0055659F"/>
    <w:rsid w:val="0055757C"/>
    <w:rsid w:val="00561DAC"/>
    <w:rsid w:val="00562F6F"/>
    <w:rsid w:val="005643F9"/>
    <w:rsid w:val="0057048A"/>
    <w:rsid w:val="00574507"/>
    <w:rsid w:val="005758CC"/>
    <w:rsid w:val="0057648E"/>
    <w:rsid w:val="005777AE"/>
    <w:rsid w:val="00577F36"/>
    <w:rsid w:val="00581C6D"/>
    <w:rsid w:val="00582209"/>
    <w:rsid w:val="00582AF8"/>
    <w:rsid w:val="00585A0D"/>
    <w:rsid w:val="00585F54"/>
    <w:rsid w:val="00586F79"/>
    <w:rsid w:val="0059367B"/>
    <w:rsid w:val="00595D79"/>
    <w:rsid w:val="00595FBC"/>
    <w:rsid w:val="00596A86"/>
    <w:rsid w:val="005A0C6B"/>
    <w:rsid w:val="005A2590"/>
    <w:rsid w:val="005A34F5"/>
    <w:rsid w:val="005A54CA"/>
    <w:rsid w:val="005A7890"/>
    <w:rsid w:val="005A7FC6"/>
    <w:rsid w:val="005B1CBD"/>
    <w:rsid w:val="005B267B"/>
    <w:rsid w:val="005B44C1"/>
    <w:rsid w:val="005B721C"/>
    <w:rsid w:val="005B77A5"/>
    <w:rsid w:val="005C1F3A"/>
    <w:rsid w:val="005C3065"/>
    <w:rsid w:val="005C51C2"/>
    <w:rsid w:val="005C54F6"/>
    <w:rsid w:val="005C7872"/>
    <w:rsid w:val="005D0DDF"/>
    <w:rsid w:val="005D204B"/>
    <w:rsid w:val="005D2D7B"/>
    <w:rsid w:val="005D3777"/>
    <w:rsid w:val="005D43DD"/>
    <w:rsid w:val="005D69F5"/>
    <w:rsid w:val="005D7754"/>
    <w:rsid w:val="005E20A7"/>
    <w:rsid w:val="005E3920"/>
    <w:rsid w:val="005E41CB"/>
    <w:rsid w:val="005E4E7D"/>
    <w:rsid w:val="005E4F6E"/>
    <w:rsid w:val="005E54A2"/>
    <w:rsid w:val="005E6B5F"/>
    <w:rsid w:val="005F08B0"/>
    <w:rsid w:val="005F30C0"/>
    <w:rsid w:val="005F39A3"/>
    <w:rsid w:val="005F3E44"/>
    <w:rsid w:val="005F474A"/>
    <w:rsid w:val="005F47F8"/>
    <w:rsid w:val="005F5549"/>
    <w:rsid w:val="005F7B9D"/>
    <w:rsid w:val="0060089C"/>
    <w:rsid w:val="00601396"/>
    <w:rsid w:val="006020DA"/>
    <w:rsid w:val="00602EDB"/>
    <w:rsid w:val="00603258"/>
    <w:rsid w:val="006033F3"/>
    <w:rsid w:val="00603481"/>
    <w:rsid w:val="00606565"/>
    <w:rsid w:val="00607387"/>
    <w:rsid w:val="006074E1"/>
    <w:rsid w:val="006079F7"/>
    <w:rsid w:val="00611DF8"/>
    <w:rsid w:val="00612140"/>
    <w:rsid w:val="00612D14"/>
    <w:rsid w:val="00615B53"/>
    <w:rsid w:val="006216A4"/>
    <w:rsid w:val="00623025"/>
    <w:rsid w:val="0062391C"/>
    <w:rsid w:val="00624369"/>
    <w:rsid w:val="006245BA"/>
    <w:rsid w:val="00625564"/>
    <w:rsid w:val="0062656B"/>
    <w:rsid w:val="00626FB7"/>
    <w:rsid w:val="00632828"/>
    <w:rsid w:val="00632E4E"/>
    <w:rsid w:val="0063363F"/>
    <w:rsid w:val="00633832"/>
    <w:rsid w:val="00634375"/>
    <w:rsid w:val="00634DBF"/>
    <w:rsid w:val="00635BAA"/>
    <w:rsid w:val="00636D43"/>
    <w:rsid w:val="00637510"/>
    <w:rsid w:val="006401F9"/>
    <w:rsid w:val="00640FC2"/>
    <w:rsid w:val="006410D1"/>
    <w:rsid w:val="006432F8"/>
    <w:rsid w:val="006446D9"/>
    <w:rsid w:val="00645C5B"/>
    <w:rsid w:val="006500EA"/>
    <w:rsid w:val="00650AA5"/>
    <w:rsid w:val="00650CA0"/>
    <w:rsid w:val="00651DDC"/>
    <w:rsid w:val="00652DFA"/>
    <w:rsid w:val="006543C5"/>
    <w:rsid w:val="00656B4A"/>
    <w:rsid w:val="0065759F"/>
    <w:rsid w:val="006620D2"/>
    <w:rsid w:val="00662EB6"/>
    <w:rsid w:val="00663458"/>
    <w:rsid w:val="00663627"/>
    <w:rsid w:val="00667533"/>
    <w:rsid w:val="00667749"/>
    <w:rsid w:val="00670013"/>
    <w:rsid w:val="00670E13"/>
    <w:rsid w:val="00672986"/>
    <w:rsid w:val="00672DB2"/>
    <w:rsid w:val="00672FA1"/>
    <w:rsid w:val="006739F2"/>
    <w:rsid w:val="00673AF0"/>
    <w:rsid w:val="00674D48"/>
    <w:rsid w:val="0067570B"/>
    <w:rsid w:val="00675D40"/>
    <w:rsid w:val="006778C9"/>
    <w:rsid w:val="00680D3C"/>
    <w:rsid w:val="00684EC8"/>
    <w:rsid w:val="006856AD"/>
    <w:rsid w:val="006877C5"/>
    <w:rsid w:val="006924D1"/>
    <w:rsid w:val="00692B01"/>
    <w:rsid w:val="00693D54"/>
    <w:rsid w:val="006947EB"/>
    <w:rsid w:val="00694CC8"/>
    <w:rsid w:val="00694DCC"/>
    <w:rsid w:val="006958FE"/>
    <w:rsid w:val="006978C5"/>
    <w:rsid w:val="006A1528"/>
    <w:rsid w:val="006A7D9D"/>
    <w:rsid w:val="006B28BA"/>
    <w:rsid w:val="006B5D06"/>
    <w:rsid w:val="006B61BC"/>
    <w:rsid w:val="006C1ADE"/>
    <w:rsid w:val="006C398F"/>
    <w:rsid w:val="006C5351"/>
    <w:rsid w:val="006C58A9"/>
    <w:rsid w:val="006C6F0E"/>
    <w:rsid w:val="006D0E8E"/>
    <w:rsid w:val="006D4132"/>
    <w:rsid w:val="006D41E4"/>
    <w:rsid w:val="006E063A"/>
    <w:rsid w:val="006E2F2A"/>
    <w:rsid w:val="006E565B"/>
    <w:rsid w:val="006E6137"/>
    <w:rsid w:val="006F012F"/>
    <w:rsid w:val="006F2491"/>
    <w:rsid w:val="006F2AF4"/>
    <w:rsid w:val="006F3DEE"/>
    <w:rsid w:val="006F42B2"/>
    <w:rsid w:val="006F5B4E"/>
    <w:rsid w:val="006F5F38"/>
    <w:rsid w:val="00701115"/>
    <w:rsid w:val="007012E8"/>
    <w:rsid w:val="00701CA0"/>
    <w:rsid w:val="0070370B"/>
    <w:rsid w:val="007048B9"/>
    <w:rsid w:val="00704F26"/>
    <w:rsid w:val="00704F96"/>
    <w:rsid w:val="007057C5"/>
    <w:rsid w:val="00706332"/>
    <w:rsid w:val="00706C99"/>
    <w:rsid w:val="00707836"/>
    <w:rsid w:val="0071025E"/>
    <w:rsid w:val="00710AD7"/>
    <w:rsid w:val="00712F78"/>
    <w:rsid w:val="00714893"/>
    <w:rsid w:val="00714923"/>
    <w:rsid w:val="0071522E"/>
    <w:rsid w:val="0071774A"/>
    <w:rsid w:val="00717FFC"/>
    <w:rsid w:val="0072053B"/>
    <w:rsid w:val="007210D8"/>
    <w:rsid w:val="0072244A"/>
    <w:rsid w:val="00722814"/>
    <w:rsid w:val="00722D18"/>
    <w:rsid w:val="00722D23"/>
    <w:rsid w:val="00722FF4"/>
    <w:rsid w:val="00724402"/>
    <w:rsid w:val="0072580A"/>
    <w:rsid w:val="007261FF"/>
    <w:rsid w:val="007279FC"/>
    <w:rsid w:val="00730835"/>
    <w:rsid w:val="00734C55"/>
    <w:rsid w:val="007405A8"/>
    <w:rsid w:val="007440C8"/>
    <w:rsid w:val="00744DCA"/>
    <w:rsid w:val="00746353"/>
    <w:rsid w:val="0074679B"/>
    <w:rsid w:val="00746D8E"/>
    <w:rsid w:val="00746E5B"/>
    <w:rsid w:val="0074763B"/>
    <w:rsid w:val="00751433"/>
    <w:rsid w:val="00752675"/>
    <w:rsid w:val="00752CF6"/>
    <w:rsid w:val="0075472F"/>
    <w:rsid w:val="00754E9B"/>
    <w:rsid w:val="0075598D"/>
    <w:rsid w:val="0075672C"/>
    <w:rsid w:val="00756BF7"/>
    <w:rsid w:val="007572DD"/>
    <w:rsid w:val="007633E6"/>
    <w:rsid w:val="00767E54"/>
    <w:rsid w:val="00770FEE"/>
    <w:rsid w:val="00771F15"/>
    <w:rsid w:val="00772B22"/>
    <w:rsid w:val="00773C99"/>
    <w:rsid w:val="00773F8E"/>
    <w:rsid w:val="0077413B"/>
    <w:rsid w:val="007742E5"/>
    <w:rsid w:val="007742F4"/>
    <w:rsid w:val="007749DF"/>
    <w:rsid w:val="00774B37"/>
    <w:rsid w:val="00775583"/>
    <w:rsid w:val="00776FB4"/>
    <w:rsid w:val="00777E6D"/>
    <w:rsid w:val="00780EE2"/>
    <w:rsid w:val="007821AB"/>
    <w:rsid w:val="00782574"/>
    <w:rsid w:val="00782A5A"/>
    <w:rsid w:val="007844E9"/>
    <w:rsid w:val="00784601"/>
    <w:rsid w:val="00784C50"/>
    <w:rsid w:val="00784D7A"/>
    <w:rsid w:val="00786E93"/>
    <w:rsid w:val="00792796"/>
    <w:rsid w:val="00793426"/>
    <w:rsid w:val="007A1AA6"/>
    <w:rsid w:val="007A32E8"/>
    <w:rsid w:val="007A340A"/>
    <w:rsid w:val="007A341E"/>
    <w:rsid w:val="007A561B"/>
    <w:rsid w:val="007B0378"/>
    <w:rsid w:val="007B28D9"/>
    <w:rsid w:val="007B41A6"/>
    <w:rsid w:val="007B4800"/>
    <w:rsid w:val="007B540E"/>
    <w:rsid w:val="007B5DED"/>
    <w:rsid w:val="007C0EF7"/>
    <w:rsid w:val="007C2AB8"/>
    <w:rsid w:val="007C2FED"/>
    <w:rsid w:val="007C45F2"/>
    <w:rsid w:val="007D0CA3"/>
    <w:rsid w:val="007D23F9"/>
    <w:rsid w:val="007D3D09"/>
    <w:rsid w:val="007D4446"/>
    <w:rsid w:val="007D6B78"/>
    <w:rsid w:val="007E05B1"/>
    <w:rsid w:val="007E1FF6"/>
    <w:rsid w:val="007E2325"/>
    <w:rsid w:val="007E5FD5"/>
    <w:rsid w:val="007E6CD1"/>
    <w:rsid w:val="007E78E4"/>
    <w:rsid w:val="007F0CD4"/>
    <w:rsid w:val="007F0E10"/>
    <w:rsid w:val="007F12A2"/>
    <w:rsid w:val="007F27F4"/>
    <w:rsid w:val="007F3DA2"/>
    <w:rsid w:val="007F40B8"/>
    <w:rsid w:val="007F41E4"/>
    <w:rsid w:val="007F6023"/>
    <w:rsid w:val="007F6FB3"/>
    <w:rsid w:val="00800EAE"/>
    <w:rsid w:val="00801417"/>
    <w:rsid w:val="00801AF9"/>
    <w:rsid w:val="00804420"/>
    <w:rsid w:val="00805865"/>
    <w:rsid w:val="008069DC"/>
    <w:rsid w:val="008074DB"/>
    <w:rsid w:val="00811408"/>
    <w:rsid w:val="008115CF"/>
    <w:rsid w:val="00811F6D"/>
    <w:rsid w:val="008122BE"/>
    <w:rsid w:val="00813AEA"/>
    <w:rsid w:val="00814CFA"/>
    <w:rsid w:val="008163EE"/>
    <w:rsid w:val="00820010"/>
    <w:rsid w:val="008209D1"/>
    <w:rsid w:val="0082259A"/>
    <w:rsid w:val="00825726"/>
    <w:rsid w:val="00825F5B"/>
    <w:rsid w:val="00830100"/>
    <w:rsid w:val="00830265"/>
    <w:rsid w:val="008351E2"/>
    <w:rsid w:val="0083644C"/>
    <w:rsid w:val="00837A3B"/>
    <w:rsid w:val="008400E7"/>
    <w:rsid w:val="008409CC"/>
    <w:rsid w:val="00840F01"/>
    <w:rsid w:val="00842D02"/>
    <w:rsid w:val="008447B7"/>
    <w:rsid w:val="008459CE"/>
    <w:rsid w:val="008462EB"/>
    <w:rsid w:val="0084691F"/>
    <w:rsid w:val="0084703D"/>
    <w:rsid w:val="00847680"/>
    <w:rsid w:val="0085197D"/>
    <w:rsid w:val="00851CA2"/>
    <w:rsid w:val="00853A2E"/>
    <w:rsid w:val="00856E76"/>
    <w:rsid w:val="00857476"/>
    <w:rsid w:val="00861D14"/>
    <w:rsid w:val="0086409D"/>
    <w:rsid w:val="00865A1F"/>
    <w:rsid w:val="00865F49"/>
    <w:rsid w:val="00866FA7"/>
    <w:rsid w:val="0087026E"/>
    <w:rsid w:val="0087080F"/>
    <w:rsid w:val="00870F08"/>
    <w:rsid w:val="00871FFE"/>
    <w:rsid w:val="008722CB"/>
    <w:rsid w:val="00872836"/>
    <w:rsid w:val="00872A45"/>
    <w:rsid w:val="0087506B"/>
    <w:rsid w:val="0087579B"/>
    <w:rsid w:val="00875D60"/>
    <w:rsid w:val="008764BB"/>
    <w:rsid w:val="008773D1"/>
    <w:rsid w:val="008773E6"/>
    <w:rsid w:val="00877A86"/>
    <w:rsid w:val="00877C51"/>
    <w:rsid w:val="00877C6F"/>
    <w:rsid w:val="00880005"/>
    <w:rsid w:val="00880638"/>
    <w:rsid w:val="00880978"/>
    <w:rsid w:val="00880AF8"/>
    <w:rsid w:val="00883669"/>
    <w:rsid w:val="0088540E"/>
    <w:rsid w:val="008868AE"/>
    <w:rsid w:val="00893AE9"/>
    <w:rsid w:val="008948B0"/>
    <w:rsid w:val="00895A22"/>
    <w:rsid w:val="008967B3"/>
    <w:rsid w:val="0089764D"/>
    <w:rsid w:val="008A1F45"/>
    <w:rsid w:val="008A30A4"/>
    <w:rsid w:val="008A700A"/>
    <w:rsid w:val="008A7E5D"/>
    <w:rsid w:val="008B11A4"/>
    <w:rsid w:val="008B160C"/>
    <w:rsid w:val="008B438D"/>
    <w:rsid w:val="008B5118"/>
    <w:rsid w:val="008B6A49"/>
    <w:rsid w:val="008C4100"/>
    <w:rsid w:val="008C57A0"/>
    <w:rsid w:val="008C7D16"/>
    <w:rsid w:val="008D1F8E"/>
    <w:rsid w:val="008D2B07"/>
    <w:rsid w:val="008D2D30"/>
    <w:rsid w:val="008D2D97"/>
    <w:rsid w:val="008D4ECB"/>
    <w:rsid w:val="008D5A46"/>
    <w:rsid w:val="008D5D98"/>
    <w:rsid w:val="008E04D8"/>
    <w:rsid w:val="008E0D1F"/>
    <w:rsid w:val="008E1388"/>
    <w:rsid w:val="008E1515"/>
    <w:rsid w:val="008E2E15"/>
    <w:rsid w:val="008E3DF8"/>
    <w:rsid w:val="008E4310"/>
    <w:rsid w:val="008E4D58"/>
    <w:rsid w:val="008E4F7B"/>
    <w:rsid w:val="008E6F80"/>
    <w:rsid w:val="008E7688"/>
    <w:rsid w:val="008E796E"/>
    <w:rsid w:val="008E79C8"/>
    <w:rsid w:val="008F05D7"/>
    <w:rsid w:val="008F1086"/>
    <w:rsid w:val="008F1504"/>
    <w:rsid w:val="008F1C54"/>
    <w:rsid w:val="008F3642"/>
    <w:rsid w:val="008F392B"/>
    <w:rsid w:val="00901F8E"/>
    <w:rsid w:val="0090356C"/>
    <w:rsid w:val="00903683"/>
    <w:rsid w:val="009037D2"/>
    <w:rsid w:val="00904787"/>
    <w:rsid w:val="0090530A"/>
    <w:rsid w:val="00905643"/>
    <w:rsid w:val="00905EBA"/>
    <w:rsid w:val="00907938"/>
    <w:rsid w:val="00907B41"/>
    <w:rsid w:val="00907DAE"/>
    <w:rsid w:val="00911BD2"/>
    <w:rsid w:val="00912330"/>
    <w:rsid w:val="009172FD"/>
    <w:rsid w:val="00917DF2"/>
    <w:rsid w:val="00926818"/>
    <w:rsid w:val="00926F0C"/>
    <w:rsid w:val="009274E5"/>
    <w:rsid w:val="0092782B"/>
    <w:rsid w:val="0093269F"/>
    <w:rsid w:val="009349CF"/>
    <w:rsid w:val="00935705"/>
    <w:rsid w:val="00935DC3"/>
    <w:rsid w:val="00935E45"/>
    <w:rsid w:val="00942168"/>
    <w:rsid w:val="00942C85"/>
    <w:rsid w:val="00943E89"/>
    <w:rsid w:val="00943F17"/>
    <w:rsid w:val="00945E31"/>
    <w:rsid w:val="00946FAB"/>
    <w:rsid w:val="009511B6"/>
    <w:rsid w:val="00953AC7"/>
    <w:rsid w:val="00954C5A"/>
    <w:rsid w:val="00955AC5"/>
    <w:rsid w:val="0095622D"/>
    <w:rsid w:val="00956F8B"/>
    <w:rsid w:val="00957841"/>
    <w:rsid w:val="009610FD"/>
    <w:rsid w:val="00964557"/>
    <w:rsid w:val="009649A5"/>
    <w:rsid w:val="00965650"/>
    <w:rsid w:val="00967266"/>
    <w:rsid w:val="00967715"/>
    <w:rsid w:val="00970BAC"/>
    <w:rsid w:val="0097300B"/>
    <w:rsid w:val="0097419A"/>
    <w:rsid w:val="00975BAC"/>
    <w:rsid w:val="00977697"/>
    <w:rsid w:val="00977BEA"/>
    <w:rsid w:val="0098157D"/>
    <w:rsid w:val="00981CB4"/>
    <w:rsid w:val="00983634"/>
    <w:rsid w:val="00991519"/>
    <w:rsid w:val="00993884"/>
    <w:rsid w:val="0099643C"/>
    <w:rsid w:val="0099737B"/>
    <w:rsid w:val="00997490"/>
    <w:rsid w:val="009A0627"/>
    <w:rsid w:val="009A1918"/>
    <w:rsid w:val="009A26E3"/>
    <w:rsid w:val="009A48E1"/>
    <w:rsid w:val="009A54F8"/>
    <w:rsid w:val="009A68CA"/>
    <w:rsid w:val="009B00DF"/>
    <w:rsid w:val="009B0149"/>
    <w:rsid w:val="009B1A41"/>
    <w:rsid w:val="009B333E"/>
    <w:rsid w:val="009B3429"/>
    <w:rsid w:val="009C78D9"/>
    <w:rsid w:val="009D25F1"/>
    <w:rsid w:val="009D4E2A"/>
    <w:rsid w:val="009D53D3"/>
    <w:rsid w:val="009D5D0C"/>
    <w:rsid w:val="009D71B0"/>
    <w:rsid w:val="009D745B"/>
    <w:rsid w:val="009E12F5"/>
    <w:rsid w:val="009E41B4"/>
    <w:rsid w:val="009E4F6A"/>
    <w:rsid w:val="009F05DA"/>
    <w:rsid w:val="009F0692"/>
    <w:rsid w:val="009F1F89"/>
    <w:rsid w:val="009F3A69"/>
    <w:rsid w:val="009F4BC8"/>
    <w:rsid w:val="009F711B"/>
    <w:rsid w:val="009F7C1E"/>
    <w:rsid w:val="00A0012B"/>
    <w:rsid w:val="00A0295A"/>
    <w:rsid w:val="00A03AC2"/>
    <w:rsid w:val="00A07151"/>
    <w:rsid w:val="00A103C1"/>
    <w:rsid w:val="00A11982"/>
    <w:rsid w:val="00A12ED8"/>
    <w:rsid w:val="00A13A83"/>
    <w:rsid w:val="00A14C24"/>
    <w:rsid w:val="00A14CF3"/>
    <w:rsid w:val="00A155B6"/>
    <w:rsid w:val="00A1686E"/>
    <w:rsid w:val="00A168D7"/>
    <w:rsid w:val="00A20B60"/>
    <w:rsid w:val="00A21944"/>
    <w:rsid w:val="00A22831"/>
    <w:rsid w:val="00A2348E"/>
    <w:rsid w:val="00A24E7C"/>
    <w:rsid w:val="00A27F02"/>
    <w:rsid w:val="00A31FA2"/>
    <w:rsid w:val="00A34B4F"/>
    <w:rsid w:val="00A3506E"/>
    <w:rsid w:val="00A359B2"/>
    <w:rsid w:val="00A36248"/>
    <w:rsid w:val="00A36807"/>
    <w:rsid w:val="00A37893"/>
    <w:rsid w:val="00A42142"/>
    <w:rsid w:val="00A42E15"/>
    <w:rsid w:val="00A43A91"/>
    <w:rsid w:val="00A440D2"/>
    <w:rsid w:val="00A448C6"/>
    <w:rsid w:val="00A44A4E"/>
    <w:rsid w:val="00A451A5"/>
    <w:rsid w:val="00A4574D"/>
    <w:rsid w:val="00A4579E"/>
    <w:rsid w:val="00A46CAC"/>
    <w:rsid w:val="00A46E5C"/>
    <w:rsid w:val="00A474C6"/>
    <w:rsid w:val="00A500DA"/>
    <w:rsid w:val="00A51171"/>
    <w:rsid w:val="00A5619F"/>
    <w:rsid w:val="00A57880"/>
    <w:rsid w:val="00A57A2B"/>
    <w:rsid w:val="00A602C2"/>
    <w:rsid w:val="00A64291"/>
    <w:rsid w:val="00A65D87"/>
    <w:rsid w:val="00A67EA4"/>
    <w:rsid w:val="00A71374"/>
    <w:rsid w:val="00A726CD"/>
    <w:rsid w:val="00A7346F"/>
    <w:rsid w:val="00A757AC"/>
    <w:rsid w:val="00A75FF9"/>
    <w:rsid w:val="00A77355"/>
    <w:rsid w:val="00A77BC3"/>
    <w:rsid w:val="00A77CCA"/>
    <w:rsid w:val="00A77CD6"/>
    <w:rsid w:val="00A8131A"/>
    <w:rsid w:val="00A81F8C"/>
    <w:rsid w:val="00A822E0"/>
    <w:rsid w:val="00A83E27"/>
    <w:rsid w:val="00A86117"/>
    <w:rsid w:val="00A86313"/>
    <w:rsid w:val="00A8677C"/>
    <w:rsid w:val="00A86F7D"/>
    <w:rsid w:val="00A8718C"/>
    <w:rsid w:val="00A87460"/>
    <w:rsid w:val="00A87EDE"/>
    <w:rsid w:val="00A91EA7"/>
    <w:rsid w:val="00A92F5D"/>
    <w:rsid w:val="00A9446A"/>
    <w:rsid w:val="00AA1571"/>
    <w:rsid w:val="00AA28D4"/>
    <w:rsid w:val="00AA3698"/>
    <w:rsid w:val="00AA498D"/>
    <w:rsid w:val="00AA49CB"/>
    <w:rsid w:val="00AA4AC7"/>
    <w:rsid w:val="00AA5C3C"/>
    <w:rsid w:val="00AA6EF4"/>
    <w:rsid w:val="00AA7365"/>
    <w:rsid w:val="00AA7C3B"/>
    <w:rsid w:val="00AB26EF"/>
    <w:rsid w:val="00AB3315"/>
    <w:rsid w:val="00AB3BB6"/>
    <w:rsid w:val="00AB55FD"/>
    <w:rsid w:val="00AC0A7D"/>
    <w:rsid w:val="00AC1DDE"/>
    <w:rsid w:val="00AC4247"/>
    <w:rsid w:val="00AC6159"/>
    <w:rsid w:val="00AC6EE2"/>
    <w:rsid w:val="00AD0D1B"/>
    <w:rsid w:val="00AD1B72"/>
    <w:rsid w:val="00AD1BE2"/>
    <w:rsid w:val="00AD1C97"/>
    <w:rsid w:val="00AD2C19"/>
    <w:rsid w:val="00AD476E"/>
    <w:rsid w:val="00AD56E7"/>
    <w:rsid w:val="00AD61A1"/>
    <w:rsid w:val="00AD69A4"/>
    <w:rsid w:val="00AD7A94"/>
    <w:rsid w:val="00AE08DA"/>
    <w:rsid w:val="00AE46C1"/>
    <w:rsid w:val="00AE7798"/>
    <w:rsid w:val="00AE7CB2"/>
    <w:rsid w:val="00AF0233"/>
    <w:rsid w:val="00AF037B"/>
    <w:rsid w:val="00AF0C05"/>
    <w:rsid w:val="00AF2A1C"/>
    <w:rsid w:val="00AF39A0"/>
    <w:rsid w:val="00AF5BC2"/>
    <w:rsid w:val="00AF600A"/>
    <w:rsid w:val="00AF683B"/>
    <w:rsid w:val="00AF73D5"/>
    <w:rsid w:val="00B005A3"/>
    <w:rsid w:val="00B0182A"/>
    <w:rsid w:val="00B01A46"/>
    <w:rsid w:val="00B05935"/>
    <w:rsid w:val="00B1010F"/>
    <w:rsid w:val="00B10BAB"/>
    <w:rsid w:val="00B10D1B"/>
    <w:rsid w:val="00B12115"/>
    <w:rsid w:val="00B1245C"/>
    <w:rsid w:val="00B12D50"/>
    <w:rsid w:val="00B13A50"/>
    <w:rsid w:val="00B14635"/>
    <w:rsid w:val="00B146AE"/>
    <w:rsid w:val="00B14C52"/>
    <w:rsid w:val="00B15680"/>
    <w:rsid w:val="00B157B5"/>
    <w:rsid w:val="00B15D9C"/>
    <w:rsid w:val="00B166A7"/>
    <w:rsid w:val="00B20EE7"/>
    <w:rsid w:val="00B2120E"/>
    <w:rsid w:val="00B21539"/>
    <w:rsid w:val="00B22426"/>
    <w:rsid w:val="00B235F6"/>
    <w:rsid w:val="00B251CD"/>
    <w:rsid w:val="00B25DB9"/>
    <w:rsid w:val="00B2657C"/>
    <w:rsid w:val="00B2710E"/>
    <w:rsid w:val="00B30BF5"/>
    <w:rsid w:val="00B3210C"/>
    <w:rsid w:val="00B321C1"/>
    <w:rsid w:val="00B3243A"/>
    <w:rsid w:val="00B33D5C"/>
    <w:rsid w:val="00B35A49"/>
    <w:rsid w:val="00B35D55"/>
    <w:rsid w:val="00B36EE8"/>
    <w:rsid w:val="00B4136C"/>
    <w:rsid w:val="00B4166F"/>
    <w:rsid w:val="00B42BE9"/>
    <w:rsid w:val="00B44284"/>
    <w:rsid w:val="00B46532"/>
    <w:rsid w:val="00B46AD3"/>
    <w:rsid w:val="00B46D60"/>
    <w:rsid w:val="00B47190"/>
    <w:rsid w:val="00B5007F"/>
    <w:rsid w:val="00B51076"/>
    <w:rsid w:val="00B52B07"/>
    <w:rsid w:val="00B53BF6"/>
    <w:rsid w:val="00B5401D"/>
    <w:rsid w:val="00B5441C"/>
    <w:rsid w:val="00B60AF6"/>
    <w:rsid w:val="00B613BA"/>
    <w:rsid w:val="00B6144D"/>
    <w:rsid w:val="00B626DF"/>
    <w:rsid w:val="00B642EE"/>
    <w:rsid w:val="00B64840"/>
    <w:rsid w:val="00B70C1E"/>
    <w:rsid w:val="00B718A4"/>
    <w:rsid w:val="00B722A2"/>
    <w:rsid w:val="00B74843"/>
    <w:rsid w:val="00B74AA3"/>
    <w:rsid w:val="00B77B2C"/>
    <w:rsid w:val="00B808C1"/>
    <w:rsid w:val="00B81F76"/>
    <w:rsid w:val="00B8342A"/>
    <w:rsid w:val="00B83696"/>
    <w:rsid w:val="00B848B0"/>
    <w:rsid w:val="00B87CDE"/>
    <w:rsid w:val="00B91D5B"/>
    <w:rsid w:val="00B920A7"/>
    <w:rsid w:val="00B941BA"/>
    <w:rsid w:val="00B94909"/>
    <w:rsid w:val="00B95569"/>
    <w:rsid w:val="00B96DC3"/>
    <w:rsid w:val="00B977FE"/>
    <w:rsid w:val="00B97930"/>
    <w:rsid w:val="00B97FF0"/>
    <w:rsid w:val="00BA213F"/>
    <w:rsid w:val="00BA376D"/>
    <w:rsid w:val="00BA41E1"/>
    <w:rsid w:val="00BA4511"/>
    <w:rsid w:val="00BA5B0A"/>
    <w:rsid w:val="00BA63B9"/>
    <w:rsid w:val="00BB0B1C"/>
    <w:rsid w:val="00BB0DB1"/>
    <w:rsid w:val="00BB2F88"/>
    <w:rsid w:val="00BB34C9"/>
    <w:rsid w:val="00BB4EE7"/>
    <w:rsid w:val="00BB5975"/>
    <w:rsid w:val="00BB6DAE"/>
    <w:rsid w:val="00BB7064"/>
    <w:rsid w:val="00BC0AC7"/>
    <w:rsid w:val="00BC2510"/>
    <w:rsid w:val="00BC321A"/>
    <w:rsid w:val="00BC3B38"/>
    <w:rsid w:val="00BC527C"/>
    <w:rsid w:val="00BC73B9"/>
    <w:rsid w:val="00BC7770"/>
    <w:rsid w:val="00BD0682"/>
    <w:rsid w:val="00BD1277"/>
    <w:rsid w:val="00BD2745"/>
    <w:rsid w:val="00BD3C5F"/>
    <w:rsid w:val="00BD634A"/>
    <w:rsid w:val="00BD6466"/>
    <w:rsid w:val="00BE02C0"/>
    <w:rsid w:val="00BE4B68"/>
    <w:rsid w:val="00BE502D"/>
    <w:rsid w:val="00BE53C1"/>
    <w:rsid w:val="00BE5647"/>
    <w:rsid w:val="00BF2A96"/>
    <w:rsid w:val="00BF364B"/>
    <w:rsid w:val="00BF3A2D"/>
    <w:rsid w:val="00BF6DEA"/>
    <w:rsid w:val="00BF7162"/>
    <w:rsid w:val="00C011A3"/>
    <w:rsid w:val="00C019A5"/>
    <w:rsid w:val="00C05D65"/>
    <w:rsid w:val="00C075A0"/>
    <w:rsid w:val="00C07CE4"/>
    <w:rsid w:val="00C11BC9"/>
    <w:rsid w:val="00C11CFB"/>
    <w:rsid w:val="00C12054"/>
    <w:rsid w:val="00C1280B"/>
    <w:rsid w:val="00C15723"/>
    <w:rsid w:val="00C176DE"/>
    <w:rsid w:val="00C17CD0"/>
    <w:rsid w:val="00C20217"/>
    <w:rsid w:val="00C22F17"/>
    <w:rsid w:val="00C26EE5"/>
    <w:rsid w:val="00C333F8"/>
    <w:rsid w:val="00C340B8"/>
    <w:rsid w:val="00C344E0"/>
    <w:rsid w:val="00C3595D"/>
    <w:rsid w:val="00C35B38"/>
    <w:rsid w:val="00C360BE"/>
    <w:rsid w:val="00C366F9"/>
    <w:rsid w:val="00C40316"/>
    <w:rsid w:val="00C4224F"/>
    <w:rsid w:val="00C42F1D"/>
    <w:rsid w:val="00C44852"/>
    <w:rsid w:val="00C50EBF"/>
    <w:rsid w:val="00C53410"/>
    <w:rsid w:val="00C576E5"/>
    <w:rsid w:val="00C57E8F"/>
    <w:rsid w:val="00C60E6A"/>
    <w:rsid w:val="00C62120"/>
    <w:rsid w:val="00C64134"/>
    <w:rsid w:val="00C6509A"/>
    <w:rsid w:val="00C65C97"/>
    <w:rsid w:val="00C67970"/>
    <w:rsid w:val="00C70F88"/>
    <w:rsid w:val="00C71050"/>
    <w:rsid w:val="00C7121F"/>
    <w:rsid w:val="00C7147C"/>
    <w:rsid w:val="00C719A0"/>
    <w:rsid w:val="00C747E0"/>
    <w:rsid w:val="00C74F98"/>
    <w:rsid w:val="00C76606"/>
    <w:rsid w:val="00C77087"/>
    <w:rsid w:val="00C770AA"/>
    <w:rsid w:val="00C778A9"/>
    <w:rsid w:val="00C81595"/>
    <w:rsid w:val="00C824D4"/>
    <w:rsid w:val="00C825FC"/>
    <w:rsid w:val="00C82F74"/>
    <w:rsid w:val="00C83B0B"/>
    <w:rsid w:val="00C85093"/>
    <w:rsid w:val="00C8684D"/>
    <w:rsid w:val="00C868EF"/>
    <w:rsid w:val="00C86C5E"/>
    <w:rsid w:val="00C87D4D"/>
    <w:rsid w:val="00C90E83"/>
    <w:rsid w:val="00C929B4"/>
    <w:rsid w:val="00C92B61"/>
    <w:rsid w:val="00C93C35"/>
    <w:rsid w:val="00C94F12"/>
    <w:rsid w:val="00C96322"/>
    <w:rsid w:val="00CA0E5C"/>
    <w:rsid w:val="00CA3C2B"/>
    <w:rsid w:val="00CB099D"/>
    <w:rsid w:val="00CB1A66"/>
    <w:rsid w:val="00CB30E0"/>
    <w:rsid w:val="00CB5434"/>
    <w:rsid w:val="00CB5C90"/>
    <w:rsid w:val="00CB6611"/>
    <w:rsid w:val="00CC0083"/>
    <w:rsid w:val="00CC1140"/>
    <w:rsid w:val="00CC1379"/>
    <w:rsid w:val="00CC30D7"/>
    <w:rsid w:val="00CC3304"/>
    <w:rsid w:val="00CC4E0E"/>
    <w:rsid w:val="00CC6A70"/>
    <w:rsid w:val="00CC7B5D"/>
    <w:rsid w:val="00CD131E"/>
    <w:rsid w:val="00CD4A5C"/>
    <w:rsid w:val="00CD6E7B"/>
    <w:rsid w:val="00CD7F2D"/>
    <w:rsid w:val="00CE10FF"/>
    <w:rsid w:val="00CE3F9C"/>
    <w:rsid w:val="00CE4119"/>
    <w:rsid w:val="00CE4866"/>
    <w:rsid w:val="00CE5956"/>
    <w:rsid w:val="00CE62C3"/>
    <w:rsid w:val="00CE7A61"/>
    <w:rsid w:val="00CF0415"/>
    <w:rsid w:val="00CF10DF"/>
    <w:rsid w:val="00CF16BF"/>
    <w:rsid w:val="00CF20BD"/>
    <w:rsid w:val="00CF262B"/>
    <w:rsid w:val="00CF33C2"/>
    <w:rsid w:val="00CF60D2"/>
    <w:rsid w:val="00CF65D3"/>
    <w:rsid w:val="00D03069"/>
    <w:rsid w:val="00D0354F"/>
    <w:rsid w:val="00D0468A"/>
    <w:rsid w:val="00D05332"/>
    <w:rsid w:val="00D0572E"/>
    <w:rsid w:val="00D067B0"/>
    <w:rsid w:val="00D1114E"/>
    <w:rsid w:val="00D13C14"/>
    <w:rsid w:val="00D146D5"/>
    <w:rsid w:val="00D213A8"/>
    <w:rsid w:val="00D21EF1"/>
    <w:rsid w:val="00D2258D"/>
    <w:rsid w:val="00D22C56"/>
    <w:rsid w:val="00D23302"/>
    <w:rsid w:val="00D2343F"/>
    <w:rsid w:val="00D23C75"/>
    <w:rsid w:val="00D2771B"/>
    <w:rsid w:val="00D2787D"/>
    <w:rsid w:val="00D3015A"/>
    <w:rsid w:val="00D315C0"/>
    <w:rsid w:val="00D31606"/>
    <w:rsid w:val="00D32297"/>
    <w:rsid w:val="00D326FA"/>
    <w:rsid w:val="00D33289"/>
    <w:rsid w:val="00D3362D"/>
    <w:rsid w:val="00D3396A"/>
    <w:rsid w:val="00D35380"/>
    <w:rsid w:val="00D356D7"/>
    <w:rsid w:val="00D37868"/>
    <w:rsid w:val="00D41B74"/>
    <w:rsid w:val="00D430A6"/>
    <w:rsid w:val="00D4319E"/>
    <w:rsid w:val="00D478FF"/>
    <w:rsid w:val="00D50624"/>
    <w:rsid w:val="00D50A5C"/>
    <w:rsid w:val="00D520D0"/>
    <w:rsid w:val="00D52C00"/>
    <w:rsid w:val="00D53B2D"/>
    <w:rsid w:val="00D55149"/>
    <w:rsid w:val="00D55634"/>
    <w:rsid w:val="00D55932"/>
    <w:rsid w:val="00D56A8D"/>
    <w:rsid w:val="00D57FC9"/>
    <w:rsid w:val="00D61F15"/>
    <w:rsid w:val="00D62C3D"/>
    <w:rsid w:val="00D6344D"/>
    <w:rsid w:val="00D63FA8"/>
    <w:rsid w:val="00D674D0"/>
    <w:rsid w:val="00D7147D"/>
    <w:rsid w:val="00D71F79"/>
    <w:rsid w:val="00D72935"/>
    <w:rsid w:val="00D7563D"/>
    <w:rsid w:val="00D776E9"/>
    <w:rsid w:val="00D77DE3"/>
    <w:rsid w:val="00D80950"/>
    <w:rsid w:val="00D8142A"/>
    <w:rsid w:val="00D815D4"/>
    <w:rsid w:val="00D81645"/>
    <w:rsid w:val="00D83D98"/>
    <w:rsid w:val="00D84213"/>
    <w:rsid w:val="00D84E07"/>
    <w:rsid w:val="00D85489"/>
    <w:rsid w:val="00D85766"/>
    <w:rsid w:val="00D86009"/>
    <w:rsid w:val="00D87DAC"/>
    <w:rsid w:val="00D911D6"/>
    <w:rsid w:val="00D91263"/>
    <w:rsid w:val="00D91317"/>
    <w:rsid w:val="00D9165D"/>
    <w:rsid w:val="00D924F2"/>
    <w:rsid w:val="00D92B24"/>
    <w:rsid w:val="00D94A8C"/>
    <w:rsid w:val="00D94BFF"/>
    <w:rsid w:val="00D94E4A"/>
    <w:rsid w:val="00D9632D"/>
    <w:rsid w:val="00D971C6"/>
    <w:rsid w:val="00D975F6"/>
    <w:rsid w:val="00DA0573"/>
    <w:rsid w:val="00DA0E61"/>
    <w:rsid w:val="00DA1C6B"/>
    <w:rsid w:val="00DA1E04"/>
    <w:rsid w:val="00DA2963"/>
    <w:rsid w:val="00DA3079"/>
    <w:rsid w:val="00DA3472"/>
    <w:rsid w:val="00DA365B"/>
    <w:rsid w:val="00DB0E8D"/>
    <w:rsid w:val="00DB1CE1"/>
    <w:rsid w:val="00DB310F"/>
    <w:rsid w:val="00DB4524"/>
    <w:rsid w:val="00DB4994"/>
    <w:rsid w:val="00DB4B86"/>
    <w:rsid w:val="00DB55B7"/>
    <w:rsid w:val="00DB672F"/>
    <w:rsid w:val="00DB7960"/>
    <w:rsid w:val="00DC2537"/>
    <w:rsid w:val="00DC4401"/>
    <w:rsid w:val="00DC5AD0"/>
    <w:rsid w:val="00DC5F24"/>
    <w:rsid w:val="00DD177B"/>
    <w:rsid w:val="00DD20D1"/>
    <w:rsid w:val="00DD5E85"/>
    <w:rsid w:val="00DD63B6"/>
    <w:rsid w:val="00DD68B3"/>
    <w:rsid w:val="00DD6BD4"/>
    <w:rsid w:val="00DD72B5"/>
    <w:rsid w:val="00DE1089"/>
    <w:rsid w:val="00DE4207"/>
    <w:rsid w:val="00DE564C"/>
    <w:rsid w:val="00DE56B5"/>
    <w:rsid w:val="00DF25E3"/>
    <w:rsid w:val="00DF385B"/>
    <w:rsid w:val="00DF3EB4"/>
    <w:rsid w:val="00DF5F05"/>
    <w:rsid w:val="00DF732B"/>
    <w:rsid w:val="00E000E3"/>
    <w:rsid w:val="00E006A8"/>
    <w:rsid w:val="00E01D94"/>
    <w:rsid w:val="00E0330C"/>
    <w:rsid w:val="00E050A5"/>
    <w:rsid w:val="00E05C5B"/>
    <w:rsid w:val="00E065C6"/>
    <w:rsid w:val="00E06781"/>
    <w:rsid w:val="00E07431"/>
    <w:rsid w:val="00E078B1"/>
    <w:rsid w:val="00E0794D"/>
    <w:rsid w:val="00E102A3"/>
    <w:rsid w:val="00E12C00"/>
    <w:rsid w:val="00E131ED"/>
    <w:rsid w:val="00E13A8F"/>
    <w:rsid w:val="00E14745"/>
    <w:rsid w:val="00E15D36"/>
    <w:rsid w:val="00E16C43"/>
    <w:rsid w:val="00E209C5"/>
    <w:rsid w:val="00E21141"/>
    <w:rsid w:val="00E214A1"/>
    <w:rsid w:val="00E215EA"/>
    <w:rsid w:val="00E216F5"/>
    <w:rsid w:val="00E26452"/>
    <w:rsid w:val="00E276EF"/>
    <w:rsid w:val="00E31127"/>
    <w:rsid w:val="00E31FE9"/>
    <w:rsid w:val="00E33466"/>
    <w:rsid w:val="00E33D63"/>
    <w:rsid w:val="00E35472"/>
    <w:rsid w:val="00E366B4"/>
    <w:rsid w:val="00E36767"/>
    <w:rsid w:val="00E37570"/>
    <w:rsid w:val="00E40525"/>
    <w:rsid w:val="00E406AE"/>
    <w:rsid w:val="00E54548"/>
    <w:rsid w:val="00E624D9"/>
    <w:rsid w:val="00E654FA"/>
    <w:rsid w:val="00E666DA"/>
    <w:rsid w:val="00E707F8"/>
    <w:rsid w:val="00E72638"/>
    <w:rsid w:val="00E73ED7"/>
    <w:rsid w:val="00E74EEC"/>
    <w:rsid w:val="00E75949"/>
    <w:rsid w:val="00E76657"/>
    <w:rsid w:val="00E769CC"/>
    <w:rsid w:val="00E8045A"/>
    <w:rsid w:val="00E8110D"/>
    <w:rsid w:val="00E81413"/>
    <w:rsid w:val="00E82CF5"/>
    <w:rsid w:val="00E839B8"/>
    <w:rsid w:val="00E850B8"/>
    <w:rsid w:val="00E867A1"/>
    <w:rsid w:val="00E90F9C"/>
    <w:rsid w:val="00E91196"/>
    <w:rsid w:val="00E91330"/>
    <w:rsid w:val="00E92E5D"/>
    <w:rsid w:val="00E92F72"/>
    <w:rsid w:val="00E93720"/>
    <w:rsid w:val="00E93A1B"/>
    <w:rsid w:val="00E93D18"/>
    <w:rsid w:val="00E9451B"/>
    <w:rsid w:val="00E95D90"/>
    <w:rsid w:val="00E972CA"/>
    <w:rsid w:val="00EA2294"/>
    <w:rsid w:val="00EA22FF"/>
    <w:rsid w:val="00EA40F2"/>
    <w:rsid w:val="00EA4330"/>
    <w:rsid w:val="00EA5725"/>
    <w:rsid w:val="00EA5C6D"/>
    <w:rsid w:val="00EA5D33"/>
    <w:rsid w:val="00EA6E08"/>
    <w:rsid w:val="00EA76FA"/>
    <w:rsid w:val="00EA78B2"/>
    <w:rsid w:val="00EA7F9B"/>
    <w:rsid w:val="00EB7969"/>
    <w:rsid w:val="00EC02CA"/>
    <w:rsid w:val="00EC37EC"/>
    <w:rsid w:val="00EC480A"/>
    <w:rsid w:val="00EC7D4D"/>
    <w:rsid w:val="00ED0D70"/>
    <w:rsid w:val="00ED0FA8"/>
    <w:rsid w:val="00ED1826"/>
    <w:rsid w:val="00ED496C"/>
    <w:rsid w:val="00ED5077"/>
    <w:rsid w:val="00ED75AD"/>
    <w:rsid w:val="00ED75B4"/>
    <w:rsid w:val="00EE008E"/>
    <w:rsid w:val="00EE09BF"/>
    <w:rsid w:val="00EE1AF8"/>
    <w:rsid w:val="00EE36FD"/>
    <w:rsid w:val="00EE7018"/>
    <w:rsid w:val="00EE70DD"/>
    <w:rsid w:val="00EF1CF7"/>
    <w:rsid w:val="00EF2013"/>
    <w:rsid w:val="00EF3B54"/>
    <w:rsid w:val="00EF7532"/>
    <w:rsid w:val="00F00D06"/>
    <w:rsid w:val="00F011C7"/>
    <w:rsid w:val="00F02B08"/>
    <w:rsid w:val="00F0340A"/>
    <w:rsid w:val="00F03432"/>
    <w:rsid w:val="00F036CE"/>
    <w:rsid w:val="00F03DA6"/>
    <w:rsid w:val="00F0516A"/>
    <w:rsid w:val="00F0522D"/>
    <w:rsid w:val="00F05C79"/>
    <w:rsid w:val="00F12377"/>
    <w:rsid w:val="00F12C68"/>
    <w:rsid w:val="00F13185"/>
    <w:rsid w:val="00F13472"/>
    <w:rsid w:val="00F16F55"/>
    <w:rsid w:val="00F172F6"/>
    <w:rsid w:val="00F20E6F"/>
    <w:rsid w:val="00F217A4"/>
    <w:rsid w:val="00F238E2"/>
    <w:rsid w:val="00F26856"/>
    <w:rsid w:val="00F2793C"/>
    <w:rsid w:val="00F30682"/>
    <w:rsid w:val="00F340E6"/>
    <w:rsid w:val="00F34146"/>
    <w:rsid w:val="00F3561E"/>
    <w:rsid w:val="00F36FA9"/>
    <w:rsid w:val="00F40182"/>
    <w:rsid w:val="00F42656"/>
    <w:rsid w:val="00F432A3"/>
    <w:rsid w:val="00F436C4"/>
    <w:rsid w:val="00F47934"/>
    <w:rsid w:val="00F503F3"/>
    <w:rsid w:val="00F50BA3"/>
    <w:rsid w:val="00F529C1"/>
    <w:rsid w:val="00F52D7D"/>
    <w:rsid w:val="00F5323F"/>
    <w:rsid w:val="00F54D79"/>
    <w:rsid w:val="00F5764A"/>
    <w:rsid w:val="00F600FA"/>
    <w:rsid w:val="00F60609"/>
    <w:rsid w:val="00F60BB9"/>
    <w:rsid w:val="00F627F1"/>
    <w:rsid w:val="00F636A3"/>
    <w:rsid w:val="00F648A5"/>
    <w:rsid w:val="00F66484"/>
    <w:rsid w:val="00F70164"/>
    <w:rsid w:val="00F70D75"/>
    <w:rsid w:val="00F718B8"/>
    <w:rsid w:val="00F7546A"/>
    <w:rsid w:val="00F75A3E"/>
    <w:rsid w:val="00F76D66"/>
    <w:rsid w:val="00F77C3E"/>
    <w:rsid w:val="00F80986"/>
    <w:rsid w:val="00F8132C"/>
    <w:rsid w:val="00F833FA"/>
    <w:rsid w:val="00F83794"/>
    <w:rsid w:val="00F83D2D"/>
    <w:rsid w:val="00F846F6"/>
    <w:rsid w:val="00F848E3"/>
    <w:rsid w:val="00F84EA4"/>
    <w:rsid w:val="00F92695"/>
    <w:rsid w:val="00F95D4D"/>
    <w:rsid w:val="00F96BD6"/>
    <w:rsid w:val="00FA01A1"/>
    <w:rsid w:val="00FA0D0F"/>
    <w:rsid w:val="00FA2D01"/>
    <w:rsid w:val="00FB28C1"/>
    <w:rsid w:val="00FB37A1"/>
    <w:rsid w:val="00FB74A3"/>
    <w:rsid w:val="00FC1605"/>
    <w:rsid w:val="00FC1A2E"/>
    <w:rsid w:val="00FC2663"/>
    <w:rsid w:val="00FC26BB"/>
    <w:rsid w:val="00FC4343"/>
    <w:rsid w:val="00FC4E87"/>
    <w:rsid w:val="00FC656A"/>
    <w:rsid w:val="00FC68CE"/>
    <w:rsid w:val="00FD06C8"/>
    <w:rsid w:val="00FD083C"/>
    <w:rsid w:val="00FD1BE9"/>
    <w:rsid w:val="00FD4825"/>
    <w:rsid w:val="00FD617E"/>
    <w:rsid w:val="00FD70E3"/>
    <w:rsid w:val="00FD7415"/>
    <w:rsid w:val="00FD7EB1"/>
    <w:rsid w:val="00FE2D18"/>
    <w:rsid w:val="00FE4955"/>
    <w:rsid w:val="00FE54BB"/>
    <w:rsid w:val="00FE5803"/>
    <w:rsid w:val="00FE592E"/>
    <w:rsid w:val="00FE7EF6"/>
    <w:rsid w:val="00FF06A0"/>
    <w:rsid w:val="00FF5A3C"/>
    <w:rsid w:val="00FF6BF9"/>
    <w:rsid w:val="00FF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9FE67F07-5F11-4E19-B40A-0BADE6B7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6E"/>
    <w:pPr>
      <w:suppressAutoHyphens/>
      <w:spacing w:line="300" w:lineRule="auto"/>
    </w:pPr>
    <w:rPr>
      <w:rFonts w:ascii="Calibri" w:hAnsi="Calibri"/>
      <w:sz w:val="24"/>
      <w:szCs w:val="24"/>
      <w:lang w:eastAsia="ar-SA"/>
    </w:rPr>
  </w:style>
  <w:style w:type="paragraph" w:styleId="Heading1">
    <w:name w:val="heading 1"/>
    <w:basedOn w:val="Normal"/>
    <w:next w:val="Normal"/>
    <w:link w:val="Heading1Char"/>
    <w:autoRedefine/>
    <w:uiPriority w:val="9"/>
    <w:qFormat/>
    <w:rsid w:val="00BA5B0A"/>
    <w:pPr>
      <w:numPr>
        <w:numId w:val="1"/>
      </w:numPr>
      <w:tabs>
        <w:tab w:val="left" w:pos="0"/>
      </w:tabs>
      <w:ind w:left="0" w:right="-24" w:firstLine="0"/>
      <w:jc w:val="center"/>
      <w:outlineLvl w:val="0"/>
    </w:pPr>
    <w:rPr>
      <w:b/>
      <w:bCs/>
      <w:noProof/>
      <w:color w:val="1F497D"/>
      <w:sz w:val="32"/>
      <w:lang w:val="en-US" w:eastAsia="en-GB"/>
    </w:rPr>
  </w:style>
  <w:style w:type="paragraph" w:styleId="Heading2">
    <w:name w:val="heading 2"/>
    <w:basedOn w:val="Normal"/>
    <w:next w:val="Normal"/>
    <w:link w:val="Heading2Char"/>
    <w:autoRedefine/>
    <w:uiPriority w:val="9"/>
    <w:qFormat/>
    <w:rsid w:val="00284122"/>
    <w:pPr>
      <w:jc w:val="center"/>
      <w:outlineLvl w:val="1"/>
    </w:pPr>
    <w:rPr>
      <w:b/>
      <w:bCs/>
      <w:iCs/>
      <w:color w:val="1F497D"/>
      <w:sz w:val="28"/>
    </w:rPr>
  </w:style>
  <w:style w:type="paragraph" w:styleId="Heading3">
    <w:name w:val="heading 3"/>
    <w:basedOn w:val="Normal"/>
    <w:next w:val="Normal"/>
    <w:link w:val="Heading3Char"/>
    <w:qFormat/>
    <w:rsid w:val="00904787"/>
    <w:pPr>
      <w:keepNext/>
      <w:numPr>
        <w:ilvl w:val="2"/>
        <w:numId w:val="1"/>
      </w:numPr>
      <w:tabs>
        <w:tab w:val="left" w:pos="0"/>
        <w:tab w:val="left" w:pos="720"/>
      </w:tabs>
      <w:spacing w:after="60"/>
      <w:outlineLvl w:val="2"/>
    </w:pPr>
    <w:rPr>
      <w:rFonts w:ascii="Arial Bold" w:hAnsi="Arial Bold"/>
      <w:b/>
      <w:bCs/>
      <w:i/>
      <w:szCs w:val="26"/>
    </w:rPr>
  </w:style>
  <w:style w:type="paragraph" w:styleId="Heading4">
    <w:name w:val="heading 4"/>
    <w:basedOn w:val="Normal"/>
    <w:next w:val="Normal"/>
    <w:link w:val="Heading4Char"/>
    <w:qFormat/>
    <w:rsid w:val="00904787"/>
    <w:pPr>
      <w:keepNext/>
      <w:numPr>
        <w:ilvl w:val="3"/>
        <w:numId w:val="1"/>
      </w:numPr>
      <w:tabs>
        <w:tab w:val="left" w:pos="0"/>
        <w:tab w:val="left" w:pos="720"/>
        <w:tab w:val="left" w:pos="864"/>
      </w:tabs>
      <w:outlineLvl w:val="3"/>
    </w:pPr>
    <w:rPr>
      <w:i/>
      <w:iCs/>
      <w:sz w:val="22"/>
    </w:rPr>
  </w:style>
  <w:style w:type="paragraph" w:styleId="Heading5">
    <w:name w:val="heading 5"/>
    <w:basedOn w:val="Normal"/>
    <w:next w:val="Normal"/>
    <w:link w:val="Heading5Char"/>
    <w:qFormat/>
    <w:rsid w:val="00904787"/>
    <w:pPr>
      <w:numPr>
        <w:ilvl w:val="4"/>
        <w:numId w:val="1"/>
      </w:numPr>
      <w:tabs>
        <w:tab w:val="left" w:pos="0"/>
        <w:tab w:val="left" w:pos="1008"/>
      </w:tabs>
      <w:spacing w:before="240" w:after="60"/>
      <w:outlineLvl w:val="4"/>
    </w:pPr>
    <w:rPr>
      <w:b/>
      <w:bCs/>
      <w:i/>
      <w:iCs/>
      <w:sz w:val="26"/>
      <w:szCs w:val="26"/>
    </w:rPr>
  </w:style>
  <w:style w:type="paragraph" w:styleId="Heading6">
    <w:name w:val="heading 6"/>
    <w:basedOn w:val="Normal"/>
    <w:next w:val="Normal"/>
    <w:link w:val="Heading6Char"/>
    <w:qFormat/>
    <w:rsid w:val="00904787"/>
    <w:pPr>
      <w:numPr>
        <w:ilvl w:val="5"/>
        <w:numId w:val="1"/>
      </w:numPr>
      <w:tabs>
        <w:tab w:val="left" w:pos="0"/>
        <w:tab w:val="left" w:pos="1152"/>
      </w:tabs>
      <w:spacing w:before="240" w:after="60"/>
      <w:outlineLvl w:val="5"/>
    </w:pPr>
    <w:rPr>
      <w:b/>
      <w:bCs/>
      <w:sz w:val="22"/>
      <w:szCs w:val="22"/>
    </w:rPr>
  </w:style>
  <w:style w:type="paragraph" w:styleId="Heading7">
    <w:name w:val="heading 7"/>
    <w:basedOn w:val="Normal"/>
    <w:next w:val="Normal"/>
    <w:link w:val="Heading7Char"/>
    <w:qFormat/>
    <w:rsid w:val="00904787"/>
    <w:pPr>
      <w:keepNext/>
      <w:numPr>
        <w:ilvl w:val="6"/>
        <w:numId w:val="1"/>
      </w:numPr>
      <w:tabs>
        <w:tab w:val="left" w:pos="0"/>
        <w:tab w:val="left" w:pos="1296"/>
      </w:tabs>
      <w:jc w:val="center"/>
      <w:outlineLvl w:val="6"/>
    </w:pPr>
    <w:rPr>
      <w:b/>
      <w:bCs/>
    </w:rPr>
  </w:style>
  <w:style w:type="paragraph" w:styleId="Heading8">
    <w:name w:val="heading 8"/>
    <w:basedOn w:val="Normal"/>
    <w:next w:val="Normal"/>
    <w:link w:val="Heading8Char"/>
    <w:qFormat/>
    <w:rsid w:val="00904787"/>
    <w:pPr>
      <w:numPr>
        <w:ilvl w:val="7"/>
        <w:numId w:val="1"/>
      </w:numPr>
      <w:tabs>
        <w:tab w:val="left" w:pos="0"/>
        <w:tab w:val="left" w:pos="1440"/>
      </w:tabs>
      <w:spacing w:before="240" w:after="60"/>
      <w:outlineLvl w:val="7"/>
    </w:pPr>
    <w:rPr>
      <w:i/>
      <w:iCs/>
    </w:rPr>
  </w:style>
  <w:style w:type="paragraph" w:styleId="Heading9">
    <w:name w:val="heading 9"/>
    <w:basedOn w:val="Normal"/>
    <w:next w:val="Normal"/>
    <w:link w:val="Heading9Char"/>
    <w:qFormat/>
    <w:rsid w:val="00904787"/>
    <w:pPr>
      <w:numPr>
        <w:ilvl w:val="8"/>
        <w:numId w:val="1"/>
      </w:numPr>
      <w:tabs>
        <w:tab w:val="left" w:pos="0"/>
        <w:tab w:val="left" w:pos="1584"/>
      </w:tabs>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5B0A"/>
    <w:rPr>
      <w:rFonts w:ascii="Calibri" w:hAnsi="Calibri" w:cs="Calibri"/>
      <w:b/>
      <w:bCs/>
      <w:noProof/>
      <w:color w:val="1F497D"/>
      <w:sz w:val="32"/>
      <w:szCs w:val="24"/>
      <w:lang w:val="en-US" w:eastAsia="en-GB"/>
    </w:rPr>
  </w:style>
  <w:style w:type="character" w:customStyle="1" w:styleId="Heading2Char">
    <w:name w:val="Heading 2 Char"/>
    <w:link w:val="Heading2"/>
    <w:uiPriority w:val="9"/>
    <w:rsid w:val="00284122"/>
    <w:rPr>
      <w:rFonts w:ascii="Calibri" w:hAnsi="Calibri" w:cs="Calibri"/>
      <w:b/>
      <w:bCs/>
      <w:iCs/>
      <w:color w:val="1F497D"/>
      <w:sz w:val="28"/>
      <w:szCs w:val="24"/>
      <w:lang w:eastAsia="ar-SA"/>
    </w:rPr>
  </w:style>
  <w:style w:type="character" w:customStyle="1" w:styleId="Heading3Char">
    <w:name w:val="Heading 3 Char"/>
    <w:link w:val="Heading3"/>
    <w:rsid w:val="00596A86"/>
    <w:rPr>
      <w:rFonts w:ascii="Arial Bold" w:hAnsi="Arial Bold" w:cs="Arial"/>
      <w:b/>
      <w:bCs/>
      <w:i/>
      <w:sz w:val="24"/>
      <w:szCs w:val="26"/>
      <w:lang w:eastAsia="ar-SA"/>
    </w:rPr>
  </w:style>
  <w:style w:type="character" w:customStyle="1" w:styleId="Heading4Char">
    <w:name w:val="Heading 4 Char"/>
    <w:link w:val="Heading4"/>
    <w:rsid w:val="00525816"/>
    <w:rPr>
      <w:rFonts w:ascii="Calibri" w:hAnsi="Calibri" w:cs="Arial"/>
      <w:i/>
      <w:iCs/>
      <w:sz w:val="22"/>
      <w:szCs w:val="24"/>
      <w:lang w:eastAsia="ar-SA"/>
    </w:rPr>
  </w:style>
  <w:style w:type="character" w:customStyle="1" w:styleId="Heading5Char">
    <w:name w:val="Heading 5 Char"/>
    <w:link w:val="Heading5"/>
    <w:rsid w:val="00525816"/>
    <w:rPr>
      <w:rFonts w:ascii="Calibri" w:hAnsi="Calibri"/>
      <w:b/>
      <w:bCs/>
      <w:i/>
      <w:iCs/>
      <w:sz w:val="26"/>
      <w:szCs w:val="26"/>
      <w:lang w:eastAsia="ar-SA"/>
    </w:rPr>
  </w:style>
  <w:style w:type="character" w:customStyle="1" w:styleId="Heading6Char">
    <w:name w:val="Heading 6 Char"/>
    <w:link w:val="Heading6"/>
    <w:rsid w:val="00525816"/>
    <w:rPr>
      <w:rFonts w:ascii="Calibri" w:hAnsi="Calibri"/>
      <w:b/>
      <w:bCs/>
      <w:sz w:val="22"/>
      <w:szCs w:val="22"/>
      <w:lang w:eastAsia="ar-SA"/>
    </w:rPr>
  </w:style>
  <w:style w:type="character" w:customStyle="1" w:styleId="Heading7Char">
    <w:name w:val="Heading 7 Char"/>
    <w:link w:val="Heading7"/>
    <w:rsid w:val="00525816"/>
    <w:rPr>
      <w:rFonts w:ascii="Calibri" w:hAnsi="Calibri" w:cs="Arial"/>
      <w:b/>
      <w:bCs/>
      <w:sz w:val="24"/>
      <w:szCs w:val="24"/>
      <w:lang w:eastAsia="ar-SA"/>
    </w:rPr>
  </w:style>
  <w:style w:type="character" w:customStyle="1" w:styleId="Heading8Char">
    <w:name w:val="Heading 8 Char"/>
    <w:link w:val="Heading8"/>
    <w:rsid w:val="00525816"/>
    <w:rPr>
      <w:rFonts w:ascii="Calibri" w:hAnsi="Calibri"/>
      <w:i/>
      <w:iCs/>
      <w:sz w:val="24"/>
      <w:szCs w:val="24"/>
      <w:lang w:eastAsia="ar-SA"/>
    </w:rPr>
  </w:style>
  <w:style w:type="character" w:customStyle="1" w:styleId="Heading9Char">
    <w:name w:val="Heading 9 Char"/>
    <w:link w:val="Heading9"/>
    <w:rsid w:val="00525816"/>
    <w:rPr>
      <w:rFonts w:ascii="Calibri" w:hAnsi="Calibri" w:cs="Arial"/>
      <w:sz w:val="22"/>
      <w:szCs w:val="22"/>
      <w:lang w:eastAsia="ar-SA"/>
    </w:rPr>
  </w:style>
  <w:style w:type="character" w:customStyle="1" w:styleId="WW8Num1z0">
    <w:name w:val="WW8Num1z0"/>
    <w:rsid w:val="00904787"/>
    <w:rPr>
      <w:rFonts w:ascii="Symbol" w:hAnsi="Symbol"/>
      <w:sz w:val="20"/>
    </w:rPr>
  </w:style>
  <w:style w:type="character" w:customStyle="1" w:styleId="WW8Num2z0">
    <w:name w:val="WW8Num2z0"/>
    <w:rsid w:val="00904787"/>
    <w:rPr>
      <w:rFonts w:ascii="Symbol" w:hAnsi="Symbol"/>
      <w:sz w:val="20"/>
    </w:rPr>
  </w:style>
  <w:style w:type="character" w:customStyle="1" w:styleId="WW8Num3z0">
    <w:name w:val="WW8Num3z0"/>
    <w:rsid w:val="00904787"/>
    <w:rPr>
      <w:rFonts w:ascii="Symbol" w:hAnsi="Symbol"/>
      <w:sz w:val="20"/>
    </w:rPr>
  </w:style>
  <w:style w:type="character" w:customStyle="1" w:styleId="WW8Num4z0">
    <w:name w:val="WW8Num4z0"/>
    <w:rsid w:val="00904787"/>
    <w:rPr>
      <w:rFonts w:ascii="Symbol" w:hAnsi="Symbol"/>
      <w:color w:val="000000"/>
      <w:sz w:val="20"/>
    </w:rPr>
  </w:style>
  <w:style w:type="character" w:customStyle="1" w:styleId="WW8Num5z0">
    <w:name w:val="WW8Num5z0"/>
    <w:rsid w:val="00904787"/>
    <w:rPr>
      <w:rFonts w:ascii="Symbol" w:hAnsi="Symbol"/>
      <w:sz w:val="20"/>
    </w:rPr>
  </w:style>
  <w:style w:type="character" w:customStyle="1" w:styleId="WW8Num6z0">
    <w:name w:val="WW8Num6z0"/>
    <w:rsid w:val="00904787"/>
    <w:rPr>
      <w:rFonts w:ascii="Symbol" w:hAnsi="Symbol"/>
    </w:rPr>
  </w:style>
  <w:style w:type="character" w:customStyle="1" w:styleId="WW8Num7z0">
    <w:name w:val="WW8Num7z0"/>
    <w:rsid w:val="00904787"/>
    <w:rPr>
      <w:rFonts w:ascii="Symbol" w:hAnsi="Symbol"/>
      <w:color w:val="000000"/>
      <w:sz w:val="20"/>
    </w:rPr>
  </w:style>
  <w:style w:type="character" w:customStyle="1" w:styleId="WW8Num8z0">
    <w:name w:val="WW8Num8z0"/>
    <w:rsid w:val="00904787"/>
    <w:rPr>
      <w:rFonts w:ascii="Symbol" w:hAnsi="Symbol"/>
      <w:sz w:val="20"/>
    </w:rPr>
  </w:style>
  <w:style w:type="character" w:customStyle="1" w:styleId="WW8Num8z1">
    <w:name w:val="WW8Num8z1"/>
    <w:rsid w:val="00904787"/>
    <w:rPr>
      <w:rFonts w:ascii="Courier New" w:hAnsi="Courier New"/>
    </w:rPr>
  </w:style>
  <w:style w:type="character" w:customStyle="1" w:styleId="WW8Num8z2">
    <w:name w:val="WW8Num8z2"/>
    <w:rsid w:val="00904787"/>
    <w:rPr>
      <w:rFonts w:ascii="Wingdings" w:hAnsi="Wingdings"/>
    </w:rPr>
  </w:style>
  <w:style w:type="character" w:customStyle="1" w:styleId="WW8Num9z0">
    <w:name w:val="WW8Num9z0"/>
    <w:rsid w:val="00904787"/>
    <w:rPr>
      <w:rFonts w:ascii="Symbol" w:hAnsi="Symbol"/>
      <w:color w:val="000000"/>
      <w:sz w:val="20"/>
    </w:rPr>
  </w:style>
  <w:style w:type="character" w:customStyle="1" w:styleId="WW8Num10z0">
    <w:name w:val="WW8Num10z0"/>
    <w:rsid w:val="00904787"/>
    <w:rPr>
      <w:rFonts w:ascii="Symbol" w:hAnsi="Symbol"/>
      <w:sz w:val="20"/>
    </w:rPr>
  </w:style>
  <w:style w:type="character" w:customStyle="1" w:styleId="WW8Num11z0">
    <w:name w:val="WW8Num11z0"/>
    <w:rsid w:val="00904787"/>
    <w:rPr>
      <w:rFonts w:ascii="Symbol" w:hAnsi="Symbol"/>
      <w:sz w:val="20"/>
    </w:rPr>
  </w:style>
  <w:style w:type="character" w:customStyle="1" w:styleId="WW8Num12z0">
    <w:name w:val="WW8Num12z0"/>
    <w:rsid w:val="00904787"/>
    <w:rPr>
      <w:rFonts w:ascii="Symbol" w:hAnsi="Symbol"/>
      <w:sz w:val="20"/>
    </w:rPr>
  </w:style>
  <w:style w:type="character" w:customStyle="1" w:styleId="WW8Num13z0">
    <w:name w:val="WW8Num13z0"/>
    <w:rsid w:val="00904787"/>
    <w:rPr>
      <w:rFonts w:ascii="Symbol" w:hAnsi="Symbol"/>
      <w:color w:val="000000"/>
      <w:sz w:val="20"/>
    </w:rPr>
  </w:style>
  <w:style w:type="character" w:customStyle="1" w:styleId="WW8Num14z0">
    <w:name w:val="WW8Num14z0"/>
    <w:rsid w:val="00904787"/>
    <w:rPr>
      <w:rFonts w:ascii="Symbol" w:hAnsi="Symbol"/>
      <w:sz w:val="20"/>
    </w:rPr>
  </w:style>
  <w:style w:type="character" w:customStyle="1" w:styleId="WW8Num15z0">
    <w:name w:val="WW8Num15z0"/>
    <w:rsid w:val="00904787"/>
    <w:rPr>
      <w:rFonts w:ascii="Symbol" w:hAnsi="Symbol"/>
      <w:sz w:val="20"/>
    </w:rPr>
  </w:style>
  <w:style w:type="character" w:customStyle="1" w:styleId="WW8Num16z0">
    <w:name w:val="WW8Num16z0"/>
    <w:rsid w:val="00904787"/>
    <w:rPr>
      <w:rFonts w:ascii="Symbol" w:hAnsi="Symbol"/>
      <w:sz w:val="20"/>
    </w:rPr>
  </w:style>
  <w:style w:type="character" w:customStyle="1" w:styleId="WW8Num17z0">
    <w:name w:val="WW8Num17z0"/>
    <w:rsid w:val="00904787"/>
    <w:rPr>
      <w:rFonts w:ascii="Symbol" w:hAnsi="Symbol"/>
      <w:sz w:val="20"/>
    </w:rPr>
  </w:style>
  <w:style w:type="character" w:customStyle="1" w:styleId="WW8Num18z0">
    <w:name w:val="WW8Num18z0"/>
    <w:rsid w:val="00904787"/>
    <w:rPr>
      <w:rFonts w:ascii="Symbol" w:hAnsi="Symbol"/>
      <w:color w:val="000000"/>
      <w:sz w:val="20"/>
    </w:rPr>
  </w:style>
  <w:style w:type="character" w:customStyle="1" w:styleId="WW8Num18z1">
    <w:name w:val="WW8Num18z1"/>
    <w:rsid w:val="00904787"/>
    <w:rPr>
      <w:rFonts w:ascii="Courier New" w:hAnsi="Courier New"/>
    </w:rPr>
  </w:style>
  <w:style w:type="character" w:customStyle="1" w:styleId="WW8Num19z0">
    <w:name w:val="WW8Num19z0"/>
    <w:rsid w:val="00904787"/>
    <w:rPr>
      <w:rFonts w:ascii="Symbol" w:hAnsi="Symbol"/>
      <w:sz w:val="20"/>
    </w:rPr>
  </w:style>
  <w:style w:type="character" w:customStyle="1" w:styleId="WW8Num20z0">
    <w:name w:val="WW8Num20z0"/>
    <w:rsid w:val="00904787"/>
    <w:rPr>
      <w:rFonts w:ascii="Symbol" w:hAnsi="Symbol"/>
      <w:sz w:val="20"/>
    </w:rPr>
  </w:style>
  <w:style w:type="character" w:customStyle="1" w:styleId="WW8Num21z0">
    <w:name w:val="WW8Num21z0"/>
    <w:rsid w:val="00904787"/>
    <w:rPr>
      <w:rFonts w:ascii="Symbol" w:hAnsi="Symbol"/>
      <w:sz w:val="20"/>
    </w:rPr>
  </w:style>
  <w:style w:type="character" w:customStyle="1" w:styleId="WW8Num22z0">
    <w:name w:val="WW8Num22z0"/>
    <w:rsid w:val="00904787"/>
    <w:rPr>
      <w:rFonts w:ascii="Symbol" w:hAnsi="Symbol"/>
      <w:sz w:val="20"/>
    </w:rPr>
  </w:style>
  <w:style w:type="character" w:customStyle="1" w:styleId="WW8Num22z1">
    <w:name w:val="WW8Num22z1"/>
    <w:rsid w:val="00904787"/>
    <w:rPr>
      <w:rFonts w:ascii="Courier New" w:hAnsi="Courier New"/>
    </w:rPr>
  </w:style>
  <w:style w:type="character" w:customStyle="1" w:styleId="WW8Num22z2">
    <w:name w:val="WW8Num22z2"/>
    <w:rsid w:val="00904787"/>
    <w:rPr>
      <w:rFonts w:ascii="Wingdings" w:hAnsi="Wingdings"/>
    </w:rPr>
  </w:style>
  <w:style w:type="character" w:customStyle="1" w:styleId="WW8Num23z0">
    <w:name w:val="WW8Num23z0"/>
    <w:rsid w:val="00904787"/>
    <w:rPr>
      <w:rFonts w:ascii="Symbol" w:hAnsi="Symbol"/>
      <w:color w:val="000000"/>
      <w:sz w:val="20"/>
    </w:rPr>
  </w:style>
  <w:style w:type="character" w:customStyle="1" w:styleId="WW8Num24z0">
    <w:name w:val="WW8Num24z0"/>
    <w:rsid w:val="00904787"/>
    <w:rPr>
      <w:rFonts w:ascii="Symbol" w:hAnsi="Symbol"/>
      <w:sz w:val="20"/>
    </w:rPr>
  </w:style>
  <w:style w:type="character" w:customStyle="1" w:styleId="WW8Num25z0">
    <w:name w:val="WW8Num25z0"/>
    <w:rsid w:val="00904787"/>
    <w:rPr>
      <w:rFonts w:ascii="Symbol" w:hAnsi="Symbol"/>
      <w:sz w:val="20"/>
    </w:rPr>
  </w:style>
  <w:style w:type="character" w:customStyle="1" w:styleId="WW8Num26z0">
    <w:name w:val="WW8Num26z0"/>
    <w:rsid w:val="00904787"/>
    <w:rPr>
      <w:rFonts w:ascii="Symbol" w:hAnsi="Symbol"/>
      <w:sz w:val="20"/>
    </w:rPr>
  </w:style>
  <w:style w:type="character" w:customStyle="1" w:styleId="WW8Num26z1">
    <w:name w:val="WW8Num26z1"/>
    <w:rsid w:val="00904787"/>
    <w:rPr>
      <w:rFonts w:ascii="Courier New" w:hAnsi="Courier New"/>
    </w:rPr>
  </w:style>
  <w:style w:type="character" w:customStyle="1" w:styleId="WW8Num26z2">
    <w:name w:val="WW8Num26z2"/>
    <w:rsid w:val="00904787"/>
    <w:rPr>
      <w:rFonts w:ascii="Wingdings" w:hAnsi="Wingdings"/>
    </w:rPr>
  </w:style>
  <w:style w:type="character" w:customStyle="1" w:styleId="WW8Num27z0">
    <w:name w:val="WW8Num27z0"/>
    <w:rsid w:val="00904787"/>
    <w:rPr>
      <w:rFonts w:ascii="Symbol" w:hAnsi="Symbol"/>
      <w:sz w:val="20"/>
    </w:rPr>
  </w:style>
  <w:style w:type="character" w:customStyle="1" w:styleId="WW8Num27z1">
    <w:name w:val="WW8Num27z1"/>
    <w:rsid w:val="00904787"/>
    <w:rPr>
      <w:rFonts w:ascii="Courier New" w:hAnsi="Courier New"/>
    </w:rPr>
  </w:style>
  <w:style w:type="character" w:customStyle="1" w:styleId="WW8Num27z2">
    <w:name w:val="WW8Num27z2"/>
    <w:rsid w:val="00904787"/>
    <w:rPr>
      <w:rFonts w:ascii="Wingdings" w:hAnsi="Wingdings"/>
    </w:rPr>
  </w:style>
  <w:style w:type="character" w:customStyle="1" w:styleId="WW8Num28z0">
    <w:name w:val="WW8Num28z0"/>
    <w:rsid w:val="00904787"/>
    <w:rPr>
      <w:rFonts w:ascii="Symbol" w:hAnsi="Symbol"/>
      <w:sz w:val="20"/>
    </w:rPr>
  </w:style>
  <w:style w:type="character" w:customStyle="1" w:styleId="WW8Num29z0">
    <w:name w:val="WW8Num29z0"/>
    <w:rsid w:val="00904787"/>
    <w:rPr>
      <w:rFonts w:ascii="Symbol" w:hAnsi="Symbol"/>
      <w:sz w:val="20"/>
    </w:rPr>
  </w:style>
  <w:style w:type="character" w:customStyle="1" w:styleId="WW8Num30z0">
    <w:name w:val="WW8Num30z0"/>
    <w:rsid w:val="00904787"/>
    <w:rPr>
      <w:rFonts w:ascii="Symbol" w:hAnsi="Symbol"/>
      <w:sz w:val="20"/>
    </w:rPr>
  </w:style>
  <w:style w:type="character" w:customStyle="1" w:styleId="WW8Num31z0">
    <w:name w:val="WW8Num31z0"/>
    <w:rsid w:val="00904787"/>
    <w:rPr>
      <w:rFonts w:ascii="Symbol" w:hAnsi="Symbol"/>
      <w:color w:val="000000"/>
      <w:sz w:val="20"/>
    </w:rPr>
  </w:style>
  <w:style w:type="character" w:customStyle="1" w:styleId="WW8Num31z1">
    <w:name w:val="WW8Num31z1"/>
    <w:rsid w:val="00904787"/>
    <w:rPr>
      <w:rFonts w:ascii="Courier New" w:hAnsi="Courier New"/>
      <w:color w:val="000000"/>
      <w:position w:val="0"/>
      <w:sz w:val="24"/>
      <w:vertAlign w:val="baseline"/>
    </w:rPr>
  </w:style>
  <w:style w:type="character" w:customStyle="1" w:styleId="WW8Num32z0">
    <w:name w:val="WW8Num32z0"/>
    <w:rsid w:val="00904787"/>
    <w:rPr>
      <w:rFonts w:ascii="Symbol" w:hAnsi="Symbol"/>
      <w:sz w:val="20"/>
    </w:rPr>
  </w:style>
  <w:style w:type="character" w:customStyle="1" w:styleId="WW8Num33z0">
    <w:name w:val="WW8Num33z0"/>
    <w:rsid w:val="00904787"/>
    <w:rPr>
      <w:rFonts w:ascii="Symbol" w:hAnsi="Symbol"/>
      <w:color w:val="000000"/>
      <w:sz w:val="20"/>
    </w:rPr>
  </w:style>
  <w:style w:type="character" w:customStyle="1" w:styleId="WW8Num34z0">
    <w:name w:val="WW8Num34z0"/>
    <w:rsid w:val="00904787"/>
    <w:rPr>
      <w:rFonts w:ascii="Symbol" w:hAnsi="Symbol"/>
      <w:color w:val="000000"/>
      <w:sz w:val="20"/>
    </w:rPr>
  </w:style>
  <w:style w:type="character" w:customStyle="1" w:styleId="WW8Num35z0">
    <w:name w:val="WW8Num35z0"/>
    <w:rsid w:val="00904787"/>
    <w:rPr>
      <w:rFonts w:ascii="Symbol" w:hAnsi="Symbol"/>
      <w:color w:val="000000"/>
      <w:sz w:val="20"/>
    </w:rPr>
  </w:style>
  <w:style w:type="character" w:customStyle="1" w:styleId="WW8Num36z0">
    <w:name w:val="WW8Num36z0"/>
    <w:rsid w:val="00904787"/>
    <w:rPr>
      <w:rFonts w:ascii="Symbol" w:hAnsi="Symbol"/>
      <w:sz w:val="20"/>
    </w:rPr>
  </w:style>
  <w:style w:type="character" w:customStyle="1" w:styleId="WW8Num37z0">
    <w:name w:val="WW8Num37z0"/>
    <w:rsid w:val="00904787"/>
    <w:rPr>
      <w:rFonts w:ascii="Symbol" w:hAnsi="Symbol"/>
      <w:color w:val="000000"/>
      <w:sz w:val="20"/>
    </w:rPr>
  </w:style>
  <w:style w:type="character" w:customStyle="1" w:styleId="WW8Num38z0">
    <w:name w:val="WW8Num38z0"/>
    <w:rsid w:val="00904787"/>
    <w:rPr>
      <w:rFonts w:ascii="Symbol" w:hAnsi="Symbol"/>
      <w:color w:val="000000"/>
      <w:sz w:val="20"/>
    </w:rPr>
  </w:style>
  <w:style w:type="character" w:customStyle="1" w:styleId="WW8Num39z0">
    <w:name w:val="WW8Num39z0"/>
    <w:rsid w:val="00904787"/>
    <w:rPr>
      <w:rFonts w:ascii="Symbol" w:hAnsi="Symbol"/>
      <w:color w:val="000000"/>
      <w:sz w:val="20"/>
    </w:rPr>
  </w:style>
  <w:style w:type="character" w:customStyle="1" w:styleId="WW8Num40z0">
    <w:name w:val="WW8Num40z0"/>
    <w:rsid w:val="00904787"/>
    <w:rPr>
      <w:rFonts w:ascii="Symbol" w:hAnsi="Symbol"/>
      <w:sz w:val="20"/>
    </w:rPr>
  </w:style>
  <w:style w:type="character" w:customStyle="1" w:styleId="WW8Num40z1">
    <w:name w:val="WW8Num40z1"/>
    <w:rsid w:val="00904787"/>
    <w:rPr>
      <w:rFonts w:ascii="Courier New" w:hAnsi="Courier New"/>
    </w:rPr>
  </w:style>
  <w:style w:type="character" w:customStyle="1" w:styleId="WW8Num40z2">
    <w:name w:val="WW8Num40z2"/>
    <w:rsid w:val="00904787"/>
    <w:rPr>
      <w:rFonts w:ascii="Wingdings" w:hAnsi="Wingdings"/>
    </w:rPr>
  </w:style>
  <w:style w:type="character" w:customStyle="1" w:styleId="WW8Num41z0">
    <w:name w:val="WW8Num41z0"/>
    <w:rsid w:val="00904787"/>
    <w:rPr>
      <w:rFonts w:ascii="Symbol" w:hAnsi="Symbol"/>
      <w:sz w:val="20"/>
    </w:rPr>
  </w:style>
  <w:style w:type="character" w:customStyle="1" w:styleId="WW8Num42z0">
    <w:name w:val="WW8Num42z0"/>
    <w:rsid w:val="00904787"/>
    <w:rPr>
      <w:rFonts w:ascii="Symbol" w:hAnsi="Symbol"/>
      <w:sz w:val="20"/>
    </w:rPr>
  </w:style>
  <w:style w:type="character" w:customStyle="1" w:styleId="WW8Num43z0">
    <w:name w:val="WW8Num43z0"/>
    <w:rsid w:val="00904787"/>
    <w:rPr>
      <w:rFonts w:ascii="Symbol" w:hAnsi="Symbol"/>
      <w:sz w:val="20"/>
    </w:rPr>
  </w:style>
  <w:style w:type="character" w:customStyle="1" w:styleId="WW8Num44z0">
    <w:name w:val="WW8Num44z0"/>
    <w:rsid w:val="00904787"/>
    <w:rPr>
      <w:rFonts w:ascii="Symbol" w:hAnsi="Symbol"/>
      <w:color w:val="000000"/>
      <w:sz w:val="20"/>
    </w:rPr>
  </w:style>
  <w:style w:type="character" w:customStyle="1" w:styleId="WW8Num45z0">
    <w:name w:val="WW8Num45z0"/>
    <w:rsid w:val="00904787"/>
    <w:rPr>
      <w:rFonts w:ascii="Symbol" w:hAnsi="Symbol"/>
      <w:sz w:val="20"/>
    </w:rPr>
  </w:style>
  <w:style w:type="character" w:customStyle="1" w:styleId="WW8Num46z0">
    <w:name w:val="WW8Num46z0"/>
    <w:rsid w:val="00904787"/>
    <w:rPr>
      <w:rFonts w:ascii="Symbol" w:hAnsi="Symbol"/>
      <w:sz w:val="20"/>
    </w:rPr>
  </w:style>
  <w:style w:type="character" w:customStyle="1" w:styleId="WW8Num46z1">
    <w:name w:val="WW8Num46z1"/>
    <w:rsid w:val="00904787"/>
    <w:rPr>
      <w:rFonts w:ascii="Courier New" w:hAnsi="Courier New"/>
      <w:color w:val="000000"/>
      <w:position w:val="0"/>
      <w:sz w:val="24"/>
      <w:vertAlign w:val="baseline"/>
    </w:rPr>
  </w:style>
  <w:style w:type="character" w:customStyle="1" w:styleId="WW8Num46z2">
    <w:name w:val="WW8Num46z2"/>
    <w:rsid w:val="00904787"/>
    <w:rPr>
      <w:rFonts w:ascii="Wingdings" w:hAnsi="Wingdings"/>
      <w:color w:val="000000"/>
      <w:position w:val="0"/>
      <w:sz w:val="24"/>
      <w:vertAlign w:val="baseline"/>
    </w:rPr>
  </w:style>
  <w:style w:type="character" w:customStyle="1" w:styleId="WW8Num47z0">
    <w:name w:val="WW8Num47z0"/>
    <w:rsid w:val="00904787"/>
    <w:rPr>
      <w:rFonts w:ascii="Symbol" w:hAnsi="Symbol"/>
      <w:sz w:val="20"/>
    </w:rPr>
  </w:style>
  <w:style w:type="character" w:customStyle="1" w:styleId="WW8Num48z0">
    <w:name w:val="WW8Num48z0"/>
    <w:rsid w:val="00904787"/>
    <w:rPr>
      <w:rFonts w:ascii="Symbol" w:hAnsi="Symbol"/>
      <w:color w:val="000000"/>
      <w:sz w:val="20"/>
    </w:rPr>
  </w:style>
  <w:style w:type="character" w:customStyle="1" w:styleId="WW8Num49z0">
    <w:name w:val="WW8Num49z0"/>
    <w:rsid w:val="00904787"/>
    <w:rPr>
      <w:rFonts w:ascii="Symbol" w:hAnsi="Symbol"/>
      <w:sz w:val="20"/>
    </w:rPr>
  </w:style>
  <w:style w:type="character" w:customStyle="1" w:styleId="WW8Num50z0">
    <w:name w:val="WW8Num50z0"/>
    <w:rsid w:val="00904787"/>
    <w:rPr>
      <w:rFonts w:ascii="Symbol" w:hAnsi="Symbol"/>
      <w:sz w:val="20"/>
    </w:rPr>
  </w:style>
  <w:style w:type="character" w:customStyle="1" w:styleId="WW8Num51z0">
    <w:name w:val="WW8Num51z0"/>
    <w:rsid w:val="00904787"/>
    <w:rPr>
      <w:rFonts w:ascii="Symbol" w:hAnsi="Symbol"/>
      <w:color w:val="000000"/>
      <w:sz w:val="20"/>
    </w:rPr>
  </w:style>
  <w:style w:type="character" w:customStyle="1" w:styleId="WW8Num52z0">
    <w:name w:val="WW8Num52z0"/>
    <w:rsid w:val="00904787"/>
    <w:rPr>
      <w:rFonts w:ascii="Symbol" w:hAnsi="Symbol"/>
      <w:sz w:val="20"/>
    </w:rPr>
  </w:style>
  <w:style w:type="character" w:customStyle="1" w:styleId="WW8Num53z0">
    <w:name w:val="WW8Num53z0"/>
    <w:rsid w:val="00904787"/>
    <w:rPr>
      <w:rFonts w:ascii="Symbol" w:hAnsi="Symbol"/>
      <w:sz w:val="20"/>
    </w:rPr>
  </w:style>
  <w:style w:type="character" w:customStyle="1" w:styleId="WW8Num54z0">
    <w:name w:val="WW8Num54z0"/>
    <w:rsid w:val="00904787"/>
    <w:rPr>
      <w:rFonts w:ascii="Symbol" w:hAnsi="Symbol"/>
      <w:sz w:val="20"/>
    </w:rPr>
  </w:style>
  <w:style w:type="character" w:customStyle="1" w:styleId="WW8Num54z1">
    <w:name w:val="WW8Num54z1"/>
    <w:rsid w:val="00904787"/>
    <w:rPr>
      <w:rFonts w:ascii="Courier New" w:hAnsi="Courier New"/>
      <w:color w:val="000000"/>
      <w:position w:val="0"/>
      <w:sz w:val="24"/>
      <w:vertAlign w:val="baseline"/>
    </w:rPr>
  </w:style>
  <w:style w:type="character" w:customStyle="1" w:styleId="WW8Num54z2">
    <w:name w:val="WW8Num54z2"/>
    <w:rsid w:val="00904787"/>
    <w:rPr>
      <w:rFonts w:ascii="Wingdings" w:hAnsi="Wingdings"/>
      <w:color w:val="000000"/>
      <w:position w:val="0"/>
      <w:sz w:val="24"/>
      <w:vertAlign w:val="baseline"/>
    </w:rPr>
  </w:style>
  <w:style w:type="character" w:customStyle="1" w:styleId="WW8Num55z0">
    <w:name w:val="WW8Num55z0"/>
    <w:rsid w:val="00904787"/>
    <w:rPr>
      <w:rFonts w:ascii="Symbol" w:hAnsi="Symbol"/>
      <w:color w:val="000000"/>
      <w:sz w:val="20"/>
    </w:rPr>
  </w:style>
  <w:style w:type="character" w:customStyle="1" w:styleId="WW8Num56z0">
    <w:name w:val="WW8Num56z0"/>
    <w:rsid w:val="00904787"/>
    <w:rPr>
      <w:rFonts w:ascii="Symbol" w:hAnsi="Symbol"/>
      <w:color w:val="000000"/>
      <w:sz w:val="20"/>
    </w:rPr>
  </w:style>
  <w:style w:type="character" w:customStyle="1" w:styleId="WW8Num57z0">
    <w:name w:val="WW8Num57z0"/>
    <w:rsid w:val="00904787"/>
    <w:rPr>
      <w:rFonts w:ascii="Symbol" w:hAnsi="Symbol"/>
      <w:color w:val="000000"/>
      <w:sz w:val="20"/>
    </w:rPr>
  </w:style>
  <w:style w:type="character" w:customStyle="1" w:styleId="WW8Num58z0">
    <w:name w:val="WW8Num58z0"/>
    <w:rsid w:val="00904787"/>
    <w:rPr>
      <w:rFonts w:ascii="Symbol" w:hAnsi="Symbol"/>
      <w:sz w:val="20"/>
    </w:rPr>
  </w:style>
  <w:style w:type="character" w:customStyle="1" w:styleId="WW8Num59z0">
    <w:name w:val="WW8Num59z0"/>
    <w:rsid w:val="00904787"/>
    <w:rPr>
      <w:rFonts w:ascii="Symbol" w:hAnsi="Symbol"/>
      <w:color w:val="000000"/>
      <w:sz w:val="20"/>
    </w:rPr>
  </w:style>
  <w:style w:type="character" w:customStyle="1" w:styleId="WW8Num60z0">
    <w:name w:val="WW8Num60z0"/>
    <w:rsid w:val="00904787"/>
    <w:rPr>
      <w:rFonts w:ascii="Symbol" w:hAnsi="Symbol"/>
      <w:sz w:val="20"/>
    </w:rPr>
  </w:style>
  <w:style w:type="character" w:customStyle="1" w:styleId="WW8Num61z0">
    <w:name w:val="WW8Num61z0"/>
    <w:rsid w:val="00904787"/>
    <w:rPr>
      <w:rFonts w:ascii="Symbol" w:hAnsi="Symbol"/>
      <w:sz w:val="20"/>
    </w:rPr>
  </w:style>
  <w:style w:type="character" w:customStyle="1" w:styleId="WW8Num62z0">
    <w:name w:val="WW8Num62z0"/>
    <w:rsid w:val="00904787"/>
    <w:rPr>
      <w:rFonts w:ascii="Symbol" w:hAnsi="Symbol"/>
      <w:color w:val="000000"/>
      <w:sz w:val="20"/>
    </w:rPr>
  </w:style>
  <w:style w:type="character" w:customStyle="1" w:styleId="WW8Num62z1">
    <w:name w:val="WW8Num62z1"/>
    <w:rsid w:val="00904787"/>
    <w:rPr>
      <w:rFonts w:ascii="Courier New" w:hAnsi="Courier New"/>
      <w:color w:val="000000"/>
      <w:position w:val="0"/>
      <w:sz w:val="24"/>
      <w:vertAlign w:val="baseline"/>
    </w:rPr>
  </w:style>
  <w:style w:type="character" w:customStyle="1" w:styleId="WW8Num62z2">
    <w:name w:val="WW8Num62z2"/>
    <w:rsid w:val="00904787"/>
    <w:rPr>
      <w:rFonts w:ascii="Wingdings" w:hAnsi="Wingdings"/>
      <w:color w:val="000000"/>
      <w:position w:val="0"/>
      <w:sz w:val="24"/>
      <w:vertAlign w:val="baseline"/>
    </w:rPr>
  </w:style>
  <w:style w:type="character" w:customStyle="1" w:styleId="WW8Num62z4">
    <w:name w:val="WW8Num62z4"/>
    <w:rsid w:val="00904787"/>
    <w:rPr>
      <w:rFonts w:ascii="Courier New" w:hAnsi="Courier New"/>
      <w:color w:val="000000"/>
      <w:position w:val="0"/>
      <w:sz w:val="24"/>
      <w:vertAlign w:val="baseline"/>
    </w:rPr>
  </w:style>
  <w:style w:type="character" w:customStyle="1" w:styleId="WW8Num63z0">
    <w:name w:val="WW8Num63z0"/>
    <w:rsid w:val="00904787"/>
    <w:rPr>
      <w:rFonts w:ascii="Symbol" w:hAnsi="Symbol"/>
      <w:sz w:val="20"/>
    </w:rPr>
  </w:style>
  <w:style w:type="character" w:customStyle="1" w:styleId="WW8Num64z0">
    <w:name w:val="WW8Num64z0"/>
    <w:rsid w:val="00904787"/>
    <w:rPr>
      <w:rFonts w:ascii="Symbol" w:hAnsi="Symbol"/>
      <w:sz w:val="20"/>
    </w:rPr>
  </w:style>
  <w:style w:type="character" w:customStyle="1" w:styleId="WW8Num65z0">
    <w:name w:val="WW8Num65z0"/>
    <w:rsid w:val="00904787"/>
    <w:rPr>
      <w:rFonts w:ascii="Symbol" w:hAnsi="Symbol"/>
      <w:sz w:val="20"/>
    </w:rPr>
  </w:style>
  <w:style w:type="character" w:customStyle="1" w:styleId="WW8Num66z0">
    <w:name w:val="WW8Num66z0"/>
    <w:rsid w:val="00904787"/>
    <w:rPr>
      <w:rFonts w:ascii="Symbol" w:hAnsi="Symbol"/>
      <w:sz w:val="20"/>
    </w:rPr>
  </w:style>
  <w:style w:type="character" w:customStyle="1" w:styleId="WW8Num67z0">
    <w:name w:val="WW8Num67z0"/>
    <w:rsid w:val="00904787"/>
    <w:rPr>
      <w:rFonts w:ascii="Symbol" w:hAnsi="Symbol"/>
      <w:sz w:val="20"/>
    </w:rPr>
  </w:style>
  <w:style w:type="character" w:customStyle="1" w:styleId="WW8Num67z1">
    <w:name w:val="WW8Num67z1"/>
    <w:rsid w:val="00904787"/>
  </w:style>
  <w:style w:type="character" w:customStyle="1" w:styleId="WW8Num67z2">
    <w:name w:val="WW8Num67z2"/>
    <w:rsid w:val="00904787"/>
    <w:rPr>
      <w:rFonts w:ascii="Wingdings" w:hAnsi="Wingdings"/>
    </w:rPr>
  </w:style>
  <w:style w:type="character" w:customStyle="1" w:styleId="WW8Num68z0">
    <w:name w:val="WW8Num68z0"/>
    <w:rsid w:val="00904787"/>
    <w:rPr>
      <w:rFonts w:ascii="Symbol" w:hAnsi="Symbol"/>
      <w:sz w:val="20"/>
    </w:rPr>
  </w:style>
  <w:style w:type="character" w:customStyle="1" w:styleId="WW8Num69z0">
    <w:name w:val="WW8Num69z0"/>
    <w:rsid w:val="00904787"/>
    <w:rPr>
      <w:rFonts w:ascii="Symbol" w:hAnsi="Symbol"/>
      <w:sz w:val="20"/>
    </w:rPr>
  </w:style>
  <w:style w:type="character" w:customStyle="1" w:styleId="WW8Num70z0">
    <w:name w:val="WW8Num70z0"/>
    <w:rsid w:val="00904787"/>
    <w:rPr>
      <w:rFonts w:ascii="Symbol" w:hAnsi="Symbol"/>
      <w:color w:val="000000"/>
      <w:sz w:val="20"/>
    </w:rPr>
  </w:style>
  <w:style w:type="character" w:customStyle="1" w:styleId="WW8Num71z0">
    <w:name w:val="WW8Num71z0"/>
    <w:rsid w:val="00904787"/>
    <w:rPr>
      <w:rFonts w:ascii="Symbol" w:hAnsi="Symbol"/>
      <w:sz w:val="20"/>
    </w:rPr>
  </w:style>
  <w:style w:type="character" w:customStyle="1" w:styleId="WW8Num72z0">
    <w:name w:val="WW8Num72z0"/>
    <w:rsid w:val="00904787"/>
    <w:rPr>
      <w:rFonts w:ascii="Symbol" w:hAnsi="Symbol"/>
      <w:sz w:val="20"/>
    </w:rPr>
  </w:style>
  <w:style w:type="character" w:customStyle="1" w:styleId="WW8Num73z0">
    <w:name w:val="WW8Num73z0"/>
    <w:rsid w:val="00904787"/>
    <w:rPr>
      <w:rFonts w:ascii="Symbol" w:hAnsi="Symbol"/>
      <w:sz w:val="20"/>
    </w:rPr>
  </w:style>
  <w:style w:type="character" w:customStyle="1" w:styleId="WW8Num74z0">
    <w:name w:val="WW8Num74z0"/>
    <w:rsid w:val="00904787"/>
    <w:rPr>
      <w:rFonts w:ascii="Symbol" w:hAnsi="Symbol"/>
      <w:sz w:val="20"/>
    </w:rPr>
  </w:style>
  <w:style w:type="character" w:customStyle="1" w:styleId="WW8Num75z0">
    <w:name w:val="WW8Num75z0"/>
    <w:rsid w:val="00904787"/>
    <w:rPr>
      <w:rFonts w:ascii="Symbol" w:hAnsi="Symbol"/>
      <w:sz w:val="20"/>
    </w:rPr>
  </w:style>
  <w:style w:type="character" w:customStyle="1" w:styleId="WW8Num76z0">
    <w:name w:val="WW8Num76z0"/>
    <w:rsid w:val="00904787"/>
    <w:rPr>
      <w:rFonts w:ascii="Symbol" w:hAnsi="Symbol"/>
      <w:sz w:val="20"/>
    </w:rPr>
  </w:style>
  <w:style w:type="character" w:customStyle="1" w:styleId="WW8Num77z0">
    <w:name w:val="WW8Num77z0"/>
    <w:rsid w:val="00904787"/>
    <w:rPr>
      <w:rFonts w:ascii="Symbol" w:hAnsi="Symbol"/>
      <w:sz w:val="20"/>
    </w:rPr>
  </w:style>
  <w:style w:type="character" w:customStyle="1" w:styleId="WW8Num78z0">
    <w:name w:val="WW8Num78z0"/>
    <w:rsid w:val="00904787"/>
    <w:rPr>
      <w:rFonts w:ascii="Symbol" w:hAnsi="Symbol"/>
      <w:color w:val="auto"/>
      <w:sz w:val="20"/>
    </w:rPr>
  </w:style>
  <w:style w:type="character" w:customStyle="1" w:styleId="WW8Num79z0">
    <w:name w:val="WW8Num79z0"/>
    <w:rsid w:val="00904787"/>
    <w:rPr>
      <w:rFonts w:ascii="Symbol" w:hAnsi="Symbol"/>
      <w:color w:val="auto"/>
      <w:sz w:val="20"/>
    </w:rPr>
  </w:style>
  <w:style w:type="character" w:customStyle="1" w:styleId="WW8Num80z0">
    <w:name w:val="WW8Num80z0"/>
    <w:rsid w:val="00904787"/>
    <w:rPr>
      <w:rFonts w:ascii="Symbol" w:hAnsi="Symbol"/>
      <w:sz w:val="20"/>
    </w:rPr>
  </w:style>
  <w:style w:type="character" w:customStyle="1" w:styleId="WW8Num81z0">
    <w:name w:val="WW8Num81z0"/>
    <w:rsid w:val="00904787"/>
    <w:rPr>
      <w:rFonts w:ascii="Symbol" w:hAnsi="Symbol"/>
      <w:color w:val="auto"/>
      <w:sz w:val="20"/>
    </w:rPr>
  </w:style>
  <w:style w:type="character" w:customStyle="1" w:styleId="WW8Num82z0">
    <w:name w:val="WW8Num82z0"/>
    <w:rsid w:val="00904787"/>
    <w:rPr>
      <w:rFonts w:ascii="Symbol" w:hAnsi="Symbol"/>
      <w:color w:val="auto"/>
      <w:sz w:val="20"/>
    </w:rPr>
  </w:style>
  <w:style w:type="character" w:customStyle="1" w:styleId="WW8Num83z0">
    <w:name w:val="WW8Num83z0"/>
    <w:rsid w:val="00904787"/>
    <w:rPr>
      <w:rFonts w:ascii="Symbol" w:hAnsi="Symbol"/>
      <w:sz w:val="20"/>
    </w:rPr>
  </w:style>
  <w:style w:type="character" w:customStyle="1" w:styleId="WW8Num84z0">
    <w:name w:val="WW8Num84z0"/>
    <w:rsid w:val="00904787"/>
    <w:rPr>
      <w:rFonts w:ascii="Symbol" w:hAnsi="Symbol"/>
      <w:color w:val="000000"/>
      <w:sz w:val="20"/>
    </w:rPr>
  </w:style>
  <w:style w:type="character" w:customStyle="1" w:styleId="WW8Num85z0">
    <w:name w:val="WW8Num85z0"/>
    <w:rsid w:val="00904787"/>
    <w:rPr>
      <w:rFonts w:ascii="Symbol" w:hAnsi="Symbol"/>
      <w:color w:val="auto"/>
      <w:sz w:val="20"/>
    </w:rPr>
  </w:style>
  <w:style w:type="character" w:customStyle="1" w:styleId="WW8Num86z0">
    <w:name w:val="WW8Num86z0"/>
    <w:rsid w:val="00904787"/>
    <w:rPr>
      <w:rFonts w:ascii="Symbol" w:hAnsi="Symbol"/>
      <w:color w:val="auto"/>
      <w:sz w:val="20"/>
    </w:rPr>
  </w:style>
  <w:style w:type="character" w:customStyle="1" w:styleId="WW8Num86z1">
    <w:name w:val="WW8Num86z1"/>
    <w:rsid w:val="00904787"/>
    <w:rPr>
      <w:rFonts w:ascii="Courier New" w:hAnsi="Courier New"/>
    </w:rPr>
  </w:style>
  <w:style w:type="character" w:customStyle="1" w:styleId="WW8Num86z2">
    <w:name w:val="WW8Num86z2"/>
    <w:rsid w:val="00904787"/>
    <w:rPr>
      <w:rFonts w:ascii="Wingdings" w:hAnsi="Wingdings"/>
    </w:rPr>
  </w:style>
  <w:style w:type="character" w:customStyle="1" w:styleId="WW8Num87z0">
    <w:name w:val="WW8Num87z0"/>
    <w:rsid w:val="00904787"/>
    <w:rPr>
      <w:rFonts w:ascii="Symbol" w:hAnsi="Symbol"/>
      <w:color w:val="auto"/>
      <w:sz w:val="20"/>
    </w:rPr>
  </w:style>
  <w:style w:type="character" w:customStyle="1" w:styleId="WW8Num87z1">
    <w:name w:val="WW8Num87z1"/>
    <w:rsid w:val="00904787"/>
    <w:rPr>
      <w:rFonts w:ascii="Courier New" w:hAnsi="Courier New"/>
    </w:rPr>
  </w:style>
  <w:style w:type="character" w:customStyle="1" w:styleId="WW8Num87z2">
    <w:name w:val="WW8Num87z2"/>
    <w:rsid w:val="00904787"/>
    <w:rPr>
      <w:rFonts w:ascii="Wingdings" w:hAnsi="Wingdings"/>
    </w:rPr>
  </w:style>
  <w:style w:type="character" w:customStyle="1" w:styleId="WW8Num87z3">
    <w:name w:val="WW8Num87z3"/>
    <w:rsid w:val="00904787"/>
    <w:rPr>
      <w:rFonts w:ascii="Symbol" w:hAnsi="Symbol"/>
    </w:rPr>
  </w:style>
  <w:style w:type="character" w:customStyle="1" w:styleId="WW8Num88z0">
    <w:name w:val="WW8Num88z0"/>
    <w:rsid w:val="00904787"/>
    <w:rPr>
      <w:rFonts w:ascii="Symbol" w:hAnsi="Symbol"/>
      <w:color w:val="auto"/>
      <w:sz w:val="20"/>
    </w:rPr>
  </w:style>
  <w:style w:type="character" w:customStyle="1" w:styleId="WW8Num88z1">
    <w:name w:val="WW8Num88z1"/>
    <w:rsid w:val="00904787"/>
    <w:rPr>
      <w:rFonts w:ascii="Courier New" w:hAnsi="Courier New"/>
    </w:rPr>
  </w:style>
  <w:style w:type="character" w:customStyle="1" w:styleId="WW8Num88z2">
    <w:name w:val="WW8Num88z2"/>
    <w:rsid w:val="00904787"/>
    <w:rPr>
      <w:rFonts w:ascii="Wingdings" w:hAnsi="Wingdings"/>
    </w:rPr>
  </w:style>
  <w:style w:type="character" w:customStyle="1" w:styleId="WW8Num88z3">
    <w:name w:val="WW8Num88z3"/>
    <w:rsid w:val="00904787"/>
    <w:rPr>
      <w:rFonts w:ascii="Symbol" w:hAnsi="Symbol"/>
    </w:rPr>
  </w:style>
  <w:style w:type="character" w:customStyle="1" w:styleId="WW8Num89z0">
    <w:name w:val="WW8Num89z0"/>
    <w:rsid w:val="00904787"/>
    <w:rPr>
      <w:rFonts w:ascii="Symbol" w:hAnsi="Symbol"/>
      <w:color w:val="auto"/>
      <w:sz w:val="20"/>
    </w:rPr>
  </w:style>
  <w:style w:type="character" w:customStyle="1" w:styleId="WW8Num89z1">
    <w:name w:val="WW8Num89z1"/>
    <w:rsid w:val="00904787"/>
    <w:rPr>
      <w:rFonts w:ascii="Courier New" w:hAnsi="Courier New"/>
    </w:rPr>
  </w:style>
  <w:style w:type="character" w:customStyle="1" w:styleId="WW8Num89z2">
    <w:name w:val="WW8Num89z2"/>
    <w:rsid w:val="00904787"/>
    <w:rPr>
      <w:rFonts w:ascii="Wingdings" w:hAnsi="Wingdings"/>
    </w:rPr>
  </w:style>
  <w:style w:type="character" w:customStyle="1" w:styleId="WW8Num89z3">
    <w:name w:val="WW8Num89z3"/>
    <w:rsid w:val="00904787"/>
    <w:rPr>
      <w:rFonts w:ascii="Symbol" w:hAnsi="Symbol"/>
    </w:rPr>
  </w:style>
  <w:style w:type="character" w:customStyle="1" w:styleId="WW8Num90z0">
    <w:name w:val="WW8Num90z0"/>
    <w:rsid w:val="00904787"/>
    <w:rPr>
      <w:rFonts w:ascii="Symbol" w:hAnsi="Symbol"/>
      <w:color w:val="000000"/>
      <w:sz w:val="20"/>
    </w:rPr>
  </w:style>
  <w:style w:type="character" w:customStyle="1" w:styleId="WW8Num90z1">
    <w:name w:val="WW8Num90z1"/>
    <w:rsid w:val="00904787"/>
    <w:rPr>
      <w:rFonts w:ascii="Courier New" w:hAnsi="Courier New"/>
    </w:rPr>
  </w:style>
  <w:style w:type="character" w:customStyle="1" w:styleId="WW8Num90z2">
    <w:name w:val="WW8Num90z2"/>
    <w:rsid w:val="00904787"/>
    <w:rPr>
      <w:rFonts w:ascii="Wingdings" w:hAnsi="Wingdings"/>
    </w:rPr>
  </w:style>
  <w:style w:type="character" w:customStyle="1" w:styleId="WW8Num90z3">
    <w:name w:val="WW8Num90z3"/>
    <w:rsid w:val="00904787"/>
    <w:rPr>
      <w:rFonts w:ascii="Symbol" w:hAnsi="Symbol"/>
    </w:rPr>
  </w:style>
  <w:style w:type="character" w:customStyle="1" w:styleId="WW8Num91z0">
    <w:name w:val="WW8Num91z0"/>
    <w:rsid w:val="00904787"/>
    <w:rPr>
      <w:rFonts w:ascii="Symbol" w:hAnsi="Symbol"/>
      <w:color w:val="auto"/>
      <w:sz w:val="20"/>
    </w:rPr>
  </w:style>
  <w:style w:type="character" w:customStyle="1" w:styleId="WW8Num91z1">
    <w:name w:val="WW8Num91z1"/>
    <w:rsid w:val="00904787"/>
    <w:rPr>
      <w:rFonts w:ascii="Courier New" w:hAnsi="Courier New"/>
    </w:rPr>
  </w:style>
  <w:style w:type="character" w:customStyle="1" w:styleId="WW8Num91z2">
    <w:name w:val="WW8Num91z2"/>
    <w:rsid w:val="00904787"/>
    <w:rPr>
      <w:rFonts w:ascii="Wingdings" w:hAnsi="Wingdings"/>
    </w:rPr>
  </w:style>
  <w:style w:type="character" w:customStyle="1" w:styleId="WW8Num91z3">
    <w:name w:val="WW8Num91z3"/>
    <w:rsid w:val="00904787"/>
    <w:rPr>
      <w:rFonts w:ascii="Symbol" w:hAnsi="Symbol"/>
    </w:rPr>
  </w:style>
  <w:style w:type="character" w:customStyle="1" w:styleId="WW8Num92z0">
    <w:name w:val="WW8Num92z0"/>
    <w:rsid w:val="00904787"/>
    <w:rPr>
      <w:rFonts w:ascii="Symbol" w:hAnsi="Symbol"/>
      <w:sz w:val="20"/>
    </w:rPr>
  </w:style>
  <w:style w:type="character" w:customStyle="1" w:styleId="WW8Num92z1">
    <w:name w:val="WW8Num92z1"/>
    <w:rsid w:val="00904787"/>
    <w:rPr>
      <w:rFonts w:ascii="Courier New" w:hAnsi="Courier New"/>
    </w:rPr>
  </w:style>
  <w:style w:type="character" w:customStyle="1" w:styleId="WW8Num92z2">
    <w:name w:val="WW8Num92z2"/>
    <w:rsid w:val="00904787"/>
    <w:rPr>
      <w:rFonts w:ascii="Wingdings" w:hAnsi="Wingdings"/>
    </w:rPr>
  </w:style>
  <w:style w:type="character" w:customStyle="1" w:styleId="WW8Num92z3">
    <w:name w:val="WW8Num92z3"/>
    <w:rsid w:val="00904787"/>
    <w:rPr>
      <w:rFonts w:ascii="Symbol" w:hAnsi="Symbol"/>
    </w:rPr>
  </w:style>
  <w:style w:type="character" w:customStyle="1" w:styleId="WW8Num93z0">
    <w:name w:val="WW8Num93z0"/>
    <w:rsid w:val="00904787"/>
    <w:rPr>
      <w:rFonts w:ascii="Symbol" w:hAnsi="Symbol"/>
      <w:color w:val="auto"/>
      <w:sz w:val="20"/>
    </w:rPr>
  </w:style>
  <w:style w:type="character" w:customStyle="1" w:styleId="WW8Num93z1">
    <w:name w:val="WW8Num93z1"/>
    <w:rsid w:val="00904787"/>
    <w:rPr>
      <w:rFonts w:ascii="Courier New" w:hAnsi="Courier New"/>
    </w:rPr>
  </w:style>
  <w:style w:type="character" w:customStyle="1" w:styleId="WW8Num93z2">
    <w:name w:val="WW8Num93z2"/>
    <w:rsid w:val="00904787"/>
    <w:rPr>
      <w:rFonts w:ascii="Wingdings" w:hAnsi="Wingdings"/>
    </w:rPr>
  </w:style>
  <w:style w:type="character" w:customStyle="1" w:styleId="WW8Num93z3">
    <w:name w:val="WW8Num93z3"/>
    <w:rsid w:val="00904787"/>
    <w:rPr>
      <w:rFonts w:ascii="Symbol" w:hAnsi="Symbol"/>
    </w:rPr>
  </w:style>
  <w:style w:type="character" w:customStyle="1" w:styleId="WW8Num94z0">
    <w:name w:val="WW8Num94z0"/>
    <w:rsid w:val="00904787"/>
    <w:rPr>
      <w:rFonts w:ascii="Symbol" w:hAnsi="Symbol"/>
      <w:color w:val="auto"/>
      <w:sz w:val="20"/>
    </w:rPr>
  </w:style>
  <w:style w:type="character" w:customStyle="1" w:styleId="WW8Num94z1">
    <w:name w:val="WW8Num94z1"/>
    <w:rsid w:val="00904787"/>
    <w:rPr>
      <w:rFonts w:ascii="Courier New" w:hAnsi="Courier New"/>
    </w:rPr>
  </w:style>
  <w:style w:type="character" w:customStyle="1" w:styleId="WW8Num94z2">
    <w:name w:val="WW8Num94z2"/>
    <w:rsid w:val="00904787"/>
    <w:rPr>
      <w:rFonts w:ascii="Wingdings" w:hAnsi="Wingdings"/>
    </w:rPr>
  </w:style>
  <w:style w:type="character" w:customStyle="1" w:styleId="WW8Num94z3">
    <w:name w:val="WW8Num94z3"/>
    <w:rsid w:val="00904787"/>
    <w:rPr>
      <w:rFonts w:ascii="Symbol" w:hAnsi="Symbol"/>
    </w:rPr>
  </w:style>
  <w:style w:type="character" w:customStyle="1" w:styleId="WW8Num95z0">
    <w:name w:val="WW8Num95z0"/>
    <w:rsid w:val="00904787"/>
    <w:rPr>
      <w:rFonts w:ascii="Symbol" w:hAnsi="Symbol"/>
      <w:color w:val="auto"/>
      <w:sz w:val="20"/>
    </w:rPr>
  </w:style>
  <w:style w:type="character" w:customStyle="1" w:styleId="WW8Num95z1">
    <w:name w:val="WW8Num95z1"/>
    <w:rsid w:val="00904787"/>
    <w:rPr>
      <w:rFonts w:ascii="Courier New" w:hAnsi="Courier New"/>
    </w:rPr>
  </w:style>
  <w:style w:type="character" w:customStyle="1" w:styleId="WW8Num95z2">
    <w:name w:val="WW8Num95z2"/>
    <w:rsid w:val="00904787"/>
    <w:rPr>
      <w:rFonts w:ascii="Wingdings" w:hAnsi="Wingdings"/>
    </w:rPr>
  </w:style>
  <w:style w:type="character" w:customStyle="1" w:styleId="WW8Num95z3">
    <w:name w:val="WW8Num95z3"/>
    <w:rsid w:val="00904787"/>
    <w:rPr>
      <w:rFonts w:ascii="Symbol" w:hAnsi="Symbol"/>
    </w:rPr>
  </w:style>
  <w:style w:type="character" w:customStyle="1" w:styleId="CharChar">
    <w:name w:val="Char Char"/>
    <w:rsid w:val="00904787"/>
    <w:rPr>
      <w:rFonts w:ascii="Cambria" w:hAnsi="Cambria" w:cs="Times New Roman"/>
      <w:b/>
      <w:bCs/>
      <w:kern w:val="1"/>
      <w:sz w:val="32"/>
      <w:szCs w:val="32"/>
      <w:lang w:eastAsia="ar-SA" w:bidi="ar-SA"/>
    </w:rPr>
  </w:style>
  <w:style w:type="character" w:customStyle="1" w:styleId="Char23">
    <w:name w:val="Char23"/>
    <w:rsid w:val="00904787"/>
    <w:rPr>
      <w:rFonts w:ascii="Cambria" w:hAnsi="Cambria" w:cs="Times New Roman"/>
      <w:b/>
      <w:bCs/>
      <w:i/>
      <w:iCs/>
      <w:sz w:val="28"/>
      <w:szCs w:val="28"/>
      <w:lang w:eastAsia="ar-SA" w:bidi="ar-SA"/>
    </w:rPr>
  </w:style>
  <w:style w:type="character" w:customStyle="1" w:styleId="Char22">
    <w:name w:val="Char22"/>
    <w:rsid w:val="00904787"/>
    <w:rPr>
      <w:rFonts w:ascii="Cambria" w:hAnsi="Cambria" w:cs="Times New Roman"/>
      <w:b/>
      <w:bCs/>
      <w:sz w:val="26"/>
      <w:szCs w:val="26"/>
      <w:lang w:eastAsia="ar-SA" w:bidi="ar-SA"/>
    </w:rPr>
  </w:style>
  <w:style w:type="character" w:customStyle="1" w:styleId="Char21">
    <w:name w:val="Char21"/>
    <w:rsid w:val="00904787"/>
    <w:rPr>
      <w:rFonts w:ascii="Calibri" w:hAnsi="Calibri" w:cs="Times New Roman"/>
      <w:b/>
      <w:bCs/>
      <w:sz w:val="28"/>
      <w:szCs w:val="28"/>
      <w:lang w:eastAsia="ar-SA" w:bidi="ar-SA"/>
    </w:rPr>
  </w:style>
  <w:style w:type="character" w:customStyle="1" w:styleId="Char20">
    <w:name w:val="Char20"/>
    <w:rsid w:val="00904787"/>
    <w:rPr>
      <w:rFonts w:ascii="Calibri" w:hAnsi="Calibri" w:cs="Times New Roman"/>
      <w:b/>
      <w:bCs/>
      <w:i/>
      <w:iCs/>
      <w:sz w:val="26"/>
      <w:szCs w:val="26"/>
      <w:lang w:eastAsia="ar-SA" w:bidi="ar-SA"/>
    </w:rPr>
  </w:style>
  <w:style w:type="character" w:customStyle="1" w:styleId="Char19">
    <w:name w:val="Char19"/>
    <w:rsid w:val="00904787"/>
    <w:rPr>
      <w:rFonts w:ascii="Calibri" w:hAnsi="Calibri" w:cs="Times New Roman"/>
      <w:b/>
      <w:bCs/>
      <w:lang w:eastAsia="ar-SA" w:bidi="ar-SA"/>
    </w:rPr>
  </w:style>
  <w:style w:type="character" w:customStyle="1" w:styleId="Char18">
    <w:name w:val="Char18"/>
    <w:rsid w:val="00904787"/>
    <w:rPr>
      <w:rFonts w:ascii="Calibri" w:hAnsi="Calibri" w:cs="Times New Roman"/>
      <w:sz w:val="24"/>
      <w:szCs w:val="24"/>
      <w:lang w:eastAsia="ar-SA" w:bidi="ar-SA"/>
    </w:rPr>
  </w:style>
  <w:style w:type="character" w:customStyle="1" w:styleId="Char17">
    <w:name w:val="Char17"/>
    <w:rsid w:val="00904787"/>
    <w:rPr>
      <w:rFonts w:ascii="Calibri" w:hAnsi="Calibri" w:cs="Times New Roman"/>
      <w:i/>
      <w:iCs/>
      <w:sz w:val="24"/>
      <w:szCs w:val="24"/>
      <w:lang w:eastAsia="ar-SA" w:bidi="ar-SA"/>
    </w:rPr>
  </w:style>
  <w:style w:type="character" w:customStyle="1" w:styleId="Char16">
    <w:name w:val="Char16"/>
    <w:rsid w:val="00904787"/>
    <w:rPr>
      <w:rFonts w:ascii="Cambria" w:hAnsi="Cambria" w:cs="Times New Roman"/>
      <w:lang w:eastAsia="ar-SA" w:bidi="ar-SA"/>
    </w:rPr>
  </w:style>
  <w:style w:type="character" w:customStyle="1" w:styleId="Char15">
    <w:name w:val="Char15"/>
    <w:rsid w:val="00904787"/>
    <w:rPr>
      <w:rFonts w:cs="Times New Roman"/>
      <w:sz w:val="2"/>
      <w:lang w:eastAsia="ar-SA" w:bidi="ar-SA"/>
    </w:rPr>
  </w:style>
  <w:style w:type="character" w:customStyle="1" w:styleId="WW8Num9z1">
    <w:name w:val="WW8Num9z1"/>
    <w:rsid w:val="00904787"/>
    <w:rPr>
      <w:rFonts w:ascii="Courier New" w:hAnsi="Courier New"/>
    </w:rPr>
  </w:style>
  <w:style w:type="character" w:customStyle="1" w:styleId="WW8Num9z2">
    <w:name w:val="WW8Num9z2"/>
    <w:rsid w:val="00904787"/>
    <w:rPr>
      <w:rFonts w:ascii="Wingdings" w:hAnsi="Wingdings"/>
    </w:rPr>
  </w:style>
  <w:style w:type="character" w:customStyle="1" w:styleId="WW8Num19z1">
    <w:name w:val="WW8Num19z1"/>
    <w:rsid w:val="00904787"/>
    <w:rPr>
      <w:rFonts w:ascii="Courier New" w:hAnsi="Courier New"/>
    </w:rPr>
  </w:style>
  <w:style w:type="character" w:customStyle="1" w:styleId="WW8Num23z1">
    <w:name w:val="WW8Num23z1"/>
    <w:rsid w:val="00904787"/>
    <w:rPr>
      <w:rFonts w:ascii="Courier New" w:hAnsi="Courier New"/>
    </w:rPr>
  </w:style>
  <w:style w:type="character" w:customStyle="1" w:styleId="WW8Num23z2">
    <w:name w:val="WW8Num23z2"/>
    <w:rsid w:val="00904787"/>
    <w:rPr>
      <w:rFonts w:ascii="Wingdings" w:hAnsi="Wingdings"/>
    </w:rPr>
  </w:style>
  <w:style w:type="character" w:customStyle="1" w:styleId="WW8Num28z1">
    <w:name w:val="WW8Num28z1"/>
    <w:rsid w:val="00904787"/>
    <w:rPr>
      <w:rFonts w:ascii="Courier New" w:hAnsi="Courier New"/>
    </w:rPr>
  </w:style>
  <w:style w:type="character" w:customStyle="1" w:styleId="WW8Num28z2">
    <w:name w:val="WW8Num28z2"/>
    <w:rsid w:val="00904787"/>
    <w:rPr>
      <w:rFonts w:ascii="Wingdings" w:hAnsi="Wingdings"/>
    </w:rPr>
  </w:style>
  <w:style w:type="character" w:customStyle="1" w:styleId="WW8Num32z1">
    <w:name w:val="WW8Num32z1"/>
    <w:rsid w:val="00904787"/>
    <w:rPr>
      <w:rFonts w:ascii="Courier New" w:hAnsi="Courier New"/>
      <w:color w:val="000000"/>
      <w:position w:val="0"/>
      <w:sz w:val="24"/>
      <w:vertAlign w:val="baseline"/>
    </w:rPr>
  </w:style>
  <w:style w:type="character" w:customStyle="1" w:styleId="WW8Num41z1">
    <w:name w:val="WW8Num41z1"/>
    <w:rsid w:val="00904787"/>
    <w:rPr>
      <w:rFonts w:ascii="Courier New" w:hAnsi="Courier New"/>
    </w:rPr>
  </w:style>
  <w:style w:type="character" w:customStyle="1" w:styleId="WW8Num41z2">
    <w:name w:val="WW8Num41z2"/>
    <w:rsid w:val="00904787"/>
    <w:rPr>
      <w:rFonts w:ascii="Wingdings" w:hAnsi="Wingdings"/>
    </w:rPr>
  </w:style>
  <w:style w:type="character" w:customStyle="1" w:styleId="WW8Num47z1">
    <w:name w:val="WW8Num47z1"/>
    <w:rsid w:val="00904787"/>
    <w:rPr>
      <w:rFonts w:ascii="Courier New" w:hAnsi="Courier New"/>
    </w:rPr>
  </w:style>
  <w:style w:type="character" w:customStyle="1" w:styleId="WW8Num47z2">
    <w:name w:val="WW8Num47z2"/>
    <w:rsid w:val="00904787"/>
    <w:rPr>
      <w:rFonts w:ascii="Wingdings" w:hAnsi="Wingdings"/>
    </w:rPr>
  </w:style>
  <w:style w:type="character" w:customStyle="1" w:styleId="WW8Num55z1">
    <w:name w:val="WW8Num55z1"/>
    <w:rsid w:val="00904787"/>
    <w:rPr>
      <w:rFonts w:ascii="Courier New" w:hAnsi="Courier New"/>
    </w:rPr>
  </w:style>
  <w:style w:type="character" w:customStyle="1" w:styleId="WW8Num55z2">
    <w:name w:val="WW8Num55z2"/>
    <w:rsid w:val="00904787"/>
    <w:rPr>
      <w:rFonts w:ascii="Wingdings" w:hAnsi="Wingdings"/>
    </w:rPr>
  </w:style>
  <w:style w:type="character" w:customStyle="1" w:styleId="WW8Num63z1">
    <w:name w:val="WW8Num63z1"/>
    <w:rsid w:val="00904787"/>
    <w:rPr>
      <w:rFonts w:ascii="Courier New" w:hAnsi="Courier New"/>
    </w:rPr>
  </w:style>
  <w:style w:type="character" w:customStyle="1" w:styleId="WW8Num63z2">
    <w:name w:val="WW8Num63z2"/>
    <w:rsid w:val="00904787"/>
    <w:rPr>
      <w:rFonts w:ascii="Wingdings" w:hAnsi="Wingdings"/>
    </w:rPr>
  </w:style>
  <w:style w:type="character" w:customStyle="1" w:styleId="WW8Num63z4">
    <w:name w:val="WW8Num63z4"/>
    <w:rsid w:val="00904787"/>
    <w:rPr>
      <w:rFonts w:ascii="Courier New" w:hAnsi="Courier New"/>
      <w:color w:val="000000"/>
      <w:position w:val="0"/>
      <w:sz w:val="24"/>
      <w:vertAlign w:val="baseline"/>
    </w:rPr>
  </w:style>
  <w:style w:type="character" w:customStyle="1" w:styleId="WW8Num68z1">
    <w:name w:val="WW8Num68z1"/>
    <w:rsid w:val="00904787"/>
    <w:rPr>
      <w:rFonts w:ascii="Courier New" w:hAnsi="Courier New"/>
    </w:rPr>
  </w:style>
  <w:style w:type="character" w:customStyle="1" w:styleId="WW8Num68z2">
    <w:name w:val="WW8Num68z2"/>
    <w:rsid w:val="00904787"/>
    <w:rPr>
      <w:rFonts w:ascii="Wingdings" w:hAnsi="Wingdings"/>
    </w:rPr>
  </w:style>
  <w:style w:type="character" w:customStyle="1" w:styleId="Absatz-Standardschriftart">
    <w:name w:val="Absatz-Standardschriftart"/>
    <w:rsid w:val="00904787"/>
  </w:style>
  <w:style w:type="character" w:customStyle="1" w:styleId="WW-Absatz-Standardschriftart">
    <w:name w:val="WW-Absatz-Standardschriftart"/>
    <w:rsid w:val="00904787"/>
  </w:style>
  <w:style w:type="character" w:customStyle="1" w:styleId="DefaultParagraphFont1">
    <w:name w:val="Default Paragraph Font1"/>
    <w:rsid w:val="00904787"/>
  </w:style>
  <w:style w:type="character" w:customStyle="1" w:styleId="WW-Absatz-Standardschriftart1">
    <w:name w:val="WW-Absatz-Standardschriftart1"/>
    <w:rsid w:val="00904787"/>
  </w:style>
  <w:style w:type="character" w:customStyle="1" w:styleId="WW-DefaultParagraphFont">
    <w:name w:val="WW-Default Paragraph Font"/>
    <w:rsid w:val="00904787"/>
  </w:style>
  <w:style w:type="character" w:customStyle="1" w:styleId="WW-Absatz-Standardschriftart11">
    <w:name w:val="WW-Absatz-Standardschriftart11"/>
    <w:rsid w:val="00904787"/>
  </w:style>
  <w:style w:type="character" w:customStyle="1" w:styleId="WW-Absatz-Standardschriftart111">
    <w:name w:val="WW-Absatz-Standardschriftart111"/>
    <w:rsid w:val="00904787"/>
  </w:style>
  <w:style w:type="character" w:customStyle="1" w:styleId="WW8Num10z1">
    <w:name w:val="WW8Num10z1"/>
    <w:rsid w:val="00904787"/>
    <w:rPr>
      <w:rFonts w:ascii="Courier New" w:hAnsi="Courier New"/>
      <w:color w:val="000000"/>
      <w:position w:val="0"/>
      <w:sz w:val="24"/>
      <w:vertAlign w:val="baseline"/>
    </w:rPr>
  </w:style>
  <w:style w:type="character" w:customStyle="1" w:styleId="WW8Num10z2">
    <w:name w:val="WW8Num10z2"/>
    <w:rsid w:val="00904787"/>
    <w:rPr>
      <w:rFonts w:ascii="Wingdings" w:hAnsi="Wingdings"/>
      <w:color w:val="000000"/>
      <w:position w:val="0"/>
      <w:sz w:val="24"/>
      <w:vertAlign w:val="baseline"/>
    </w:rPr>
  </w:style>
  <w:style w:type="character" w:customStyle="1" w:styleId="WW8Num20z1">
    <w:name w:val="WW8Num20z1"/>
    <w:rsid w:val="00904787"/>
    <w:rPr>
      <w:rFonts w:ascii="Courier New" w:hAnsi="Courier New"/>
    </w:rPr>
  </w:style>
  <w:style w:type="character" w:customStyle="1" w:styleId="WW8Num24z1">
    <w:name w:val="WW8Num24z1"/>
    <w:rsid w:val="00904787"/>
    <w:rPr>
      <w:rFonts w:ascii="Courier New" w:hAnsi="Courier New"/>
    </w:rPr>
  </w:style>
  <w:style w:type="character" w:customStyle="1" w:styleId="WW8Num24z2">
    <w:name w:val="WW8Num24z2"/>
    <w:rsid w:val="00904787"/>
    <w:rPr>
      <w:rFonts w:ascii="Wingdings" w:hAnsi="Wingdings"/>
    </w:rPr>
  </w:style>
  <w:style w:type="character" w:customStyle="1" w:styleId="WW8Num29z1">
    <w:name w:val="WW8Num29z1"/>
    <w:rsid w:val="00904787"/>
    <w:rPr>
      <w:rFonts w:ascii="Courier New" w:hAnsi="Courier New"/>
    </w:rPr>
  </w:style>
  <w:style w:type="character" w:customStyle="1" w:styleId="WW8Num29z2">
    <w:name w:val="WW8Num29z2"/>
    <w:rsid w:val="00904787"/>
    <w:rPr>
      <w:rFonts w:ascii="Wingdings" w:hAnsi="Wingdings"/>
    </w:rPr>
  </w:style>
  <w:style w:type="character" w:customStyle="1" w:styleId="WW8Num33z1">
    <w:name w:val="WW8Num33z1"/>
    <w:rsid w:val="00904787"/>
    <w:rPr>
      <w:rFonts w:ascii="Courier New" w:hAnsi="Courier New"/>
    </w:rPr>
  </w:style>
  <w:style w:type="character" w:customStyle="1" w:styleId="WW8Num42z1">
    <w:name w:val="WW8Num42z1"/>
    <w:rsid w:val="00904787"/>
    <w:rPr>
      <w:rFonts w:ascii="Courier New" w:hAnsi="Courier New"/>
    </w:rPr>
  </w:style>
  <w:style w:type="character" w:customStyle="1" w:styleId="WW8Num42z2">
    <w:name w:val="WW8Num42z2"/>
    <w:rsid w:val="00904787"/>
    <w:rPr>
      <w:rFonts w:ascii="Wingdings" w:hAnsi="Wingdings"/>
    </w:rPr>
  </w:style>
  <w:style w:type="character" w:customStyle="1" w:styleId="WW8Num49z1">
    <w:name w:val="WW8Num49z1"/>
    <w:rsid w:val="00904787"/>
    <w:rPr>
      <w:rFonts w:ascii="Courier New" w:hAnsi="Courier New"/>
    </w:rPr>
  </w:style>
  <w:style w:type="character" w:customStyle="1" w:styleId="WW8Num49z2">
    <w:name w:val="WW8Num49z2"/>
    <w:rsid w:val="00904787"/>
    <w:rPr>
      <w:rFonts w:ascii="Wingdings" w:hAnsi="Wingdings"/>
    </w:rPr>
  </w:style>
  <w:style w:type="character" w:customStyle="1" w:styleId="WW8Num57z1">
    <w:name w:val="WW8Num57z1"/>
    <w:rsid w:val="00904787"/>
    <w:rPr>
      <w:rFonts w:ascii="Courier New" w:hAnsi="Courier New"/>
    </w:rPr>
  </w:style>
  <w:style w:type="character" w:customStyle="1" w:styleId="WW8Num57z2">
    <w:name w:val="WW8Num57z2"/>
    <w:rsid w:val="00904787"/>
    <w:rPr>
      <w:rFonts w:ascii="Wingdings" w:hAnsi="Wingdings"/>
    </w:rPr>
  </w:style>
  <w:style w:type="character" w:customStyle="1" w:styleId="WW8Num65z1">
    <w:name w:val="WW8Num65z1"/>
    <w:rsid w:val="00904787"/>
    <w:rPr>
      <w:rFonts w:ascii="Courier New" w:hAnsi="Courier New"/>
    </w:rPr>
  </w:style>
  <w:style w:type="character" w:customStyle="1" w:styleId="WW8Num65z2">
    <w:name w:val="WW8Num65z2"/>
    <w:rsid w:val="00904787"/>
    <w:rPr>
      <w:rFonts w:ascii="Wingdings" w:hAnsi="Wingdings"/>
    </w:rPr>
  </w:style>
  <w:style w:type="character" w:customStyle="1" w:styleId="WW8Num65z4">
    <w:name w:val="WW8Num65z4"/>
    <w:rsid w:val="00904787"/>
    <w:rPr>
      <w:rFonts w:ascii="Courier New" w:hAnsi="Courier New"/>
      <w:color w:val="000000"/>
      <w:position w:val="0"/>
      <w:sz w:val="24"/>
      <w:vertAlign w:val="baseline"/>
    </w:rPr>
  </w:style>
  <w:style w:type="character" w:customStyle="1" w:styleId="WW8Num70z1">
    <w:name w:val="WW8Num70z1"/>
    <w:rsid w:val="00904787"/>
    <w:rPr>
      <w:rFonts w:ascii="Courier New" w:hAnsi="Courier New"/>
    </w:rPr>
  </w:style>
  <w:style w:type="character" w:customStyle="1" w:styleId="WW8Num70z2">
    <w:name w:val="WW8Num70z2"/>
    <w:rsid w:val="00904787"/>
    <w:rPr>
      <w:rFonts w:ascii="Wingdings" w:hAnsi="Wingdings"/>
    </w:rPr>
  </w:style>
  <w:style w:type="character" w:customStyle="1" w:styleId="WW-DefaultParagraphFont1">
    <w:name w:val="WW-Default Paragraph Font1"/>
    <w:rsid w:val="00904787"/>
  </w:style>
  <w:style w:type="character" w:customStyle="1" w:styleId="WW-Absatz-Standardschriftart1111">
    <w:name w:val="WW-Absatz-Standardschriftart1111"/>
    <w:rsid w:val="00904787"/>
  </w:style>
  <w:style w:type="character" w:customStyle="1" w:styleId="WW-Absatz-Standardschriftart11111">
    <w:name w:val="WW-Absatz-Standardschriftart11111"/>
    <w:rsid w:val="00904787"/>
  </w:style>
  <w:style w:type="character" w:customStyle="1" w:styleId="WW-Absatz-Standardschriftart111111">
    <w:name w:val="WW-Absatz-Standardschriftart111111"/>
    <w:rsid w:val="00904787"/>
  </w:style>
  <w:style w:type="character" w:customStyle="1" w:styleId="WW-Absatz-Standardschriftart1111111">
    <w:name w:val="WW-Absatz-Standardschriftart1111111"/>
    <w:rsid w:val="00904787"/>
  </w:style>
  <w:style w:type="character" w:customStyle="1" w:styleId="WW-Absatz-Standardschriftart11111111">
    <w:name w:val="WW-Absatz-Standardschriftart11111111"/>
    <w:rsid w:val="00904787"/>
  </w:style>
  <w:style w:type="character" w:customStyle="1" w:styleId="WW-Absatz-Standardschriftart111111111">
    <w:name w:val="WW-Absatz-Standardschriftart111111111"/>
    <w:rsid w:val="00904787"/>
  </w:style>
  <w:style w:type="character" w:customStyle="1" w:styleId="WW8Num21z1">
    <w:name w:val="WW8Num21z1"/>
    <w:rsid w:val="00904787"/>
    <w:rPr>
      <w:color w:val="000000"/>
      <w:position w:val="0"/>
      <w:sz w:val="24"/>
      <w:vertAlign w:val="baseline"/>
    </w:rPr>
  </w:style>
  <w:style w:type="character" w:customStyle="1" w:styleId="WW8Num25z1">
    <w:name w:val="WW8Num25z1"/>
    <w:rsid w:val="00904787"/>
    <w:rPr>
      <w:rFonts w:ascii="Courier New" w:hAnsi="Courier New"/>
      <w:color w:val="000000"/>
      <w:position w:val="0"/>
      <w:sz w:val="24"/>
      <w:vertAlign w:val="baseline"/>
    </w:rPr>
  </w:style>
  <w:style w:type="character" w:customStyle="1" w:styleId="WW8Num25z2">
    <w:name w:val="WW8Num25z2"/>
    <w:rsid w:val="00904787"/>
    <w:rPr>
      <w:rFonts w:ascii="Wingdings" w:hAnsi="Wingdings"/>
      <w:color w:val="000000"/>
      <w:position w:val="0"/>
      <w:sz w:val="24"/>
      <w:vertAlign w:val="baseline"/>
    </w:rPr>
  </w:style>
  <w:style w:type="character" w:customStyle="1" w:styleId="WW8Num30z1">
    <w:name w:val="WW8Num30z1"/>
    <w:rsid w:val="00904787"/>
    <w:rPr>
      <w:rFonts w:ascii="Courier New" w:hAnsi="Courier New"/>
    </w:rPr>
  </w:style>
  <w:style w:type="character" w:customStyle="1" w:styleId="WW8Num30z2">
    <w:name w:val="WW8Num30z2"/>
    <w:rsid w:val="00904787"/>
    <w:rPr>
      <w:rFonts w:ascii="Wingdings" w:hAnsi="Wingdings"/>
    </w:rPr>
  </w:style>
  <w:style w:type="character" w:customStyle="1" w:styleId="WW8Num34z1">
    <w:name w:val="WW8Num34z1"/>
    <w:rsid w:val="00904787"/>
    <w:rPr>
      <w:rFonts w:ascii="Courier New" w:hAnsi="Courier New"/>
    </w:rPr>
  </w:style>
  <w:style w:type="character" w:customStyle="1" w:styleId="WW8Num43z1">
    <w:name w:val="WW8Num43z1"/>
    <w:rsid w:val="00904787"/>
    <w:rPr>
      <w:rFonts w:ascii="Courier New" w:hAnsi="Courier New"/>
    </w:rPr>
  </w:style>
  <w:style w:type="character" w:customStyle="1" w:styleId="WW8Num43z2">
    <w:name w:val="WW8Num43z2"/>
    <w:rsid w:val="00904787"/>
    <w:rPr>
      <w:rFonts w:ascii="Wingdings" w:hAnsi="Wingdings"/>
    </w:rPr>
  </w:style>
  <w:style w:type="character" w:customStyle="1" w:styleId="WW8Num51z1">
    <w:name w:val="WW8Num51z1"/>
    <w:rsid w:val="00904787"/>
    <w:rPr>
      <w:rFonts w:ascii="Courier New" w:hAnsi="Courier New"/>
    </w:rPr>
  </w:style>
  <w:style w:type="character" w:customStyle="1" w:styleId="WW8Num51z2">
    <w:name w:val="WW8Num51z2"/>
    <w:rsid w:val="00904787"/>
    <w:rPr>
      <w:rFonts w:ascii="Wingdings" w:hAnsi="Wingdings"/>
    </w:rPr>
  </w:style>
  <w:style w:type="character" w:customStyle="1" w:styleId="WW8Num59z1">
    <w:name w:val="WW8Num59z1"/>
    <w:rsid w:val="00904787"/>
    <w:rPr>
      <w:rFonts w:ascii="Courier New" w:hAnsi="Courier New"/>
    </w:rPr>
  </w:style>
  <w:style w:type="character" w:customStyle="1" w:styleId="WW8Num59z2">
    <w:name w:val="WW8Num59z2"/>
    <w:rsid w:val="00904787"/>
    <w:rPr>
      <w:rFonts w:ascii="Wingdings" w:hAnsi="Wingdings"/>
    </w:rPr>
  </w:style>
  <w:style w:type="character" w:customStyle="1" w:styleId="WW8Num68z4">
    <w:name w:val="WW8Num68z4"/>
    <w:rsid w:val="00904787"/>
    <w:rPr>
      <w:rFonts w:ascii="Courier New" w:hAnsi="Courier New"/>
      <w:color w:val="000000"/>
      <w:position w:val="0"/>
      <w:sz w:val="24"/>
      <w:vertAlign w:val="baseline"/>
    </w:rPr>
  </w:style>
  <w:style w:type="character" w:customStyle="1" w:styleId="WW8Num73z1">
    <w:name w:val="WW8Num73z1"/>
    <w:rsid w:val="00904787"/>
    <w:rPr>
      <w:rFonts w:ascii="Symbol" w:hAnsi="Symbol"/>
      <w:sz w:val="18"/>
    </w:rPr>
  </w:style>
  <w:style w:type="character" w:customStyle="1" w:styleId="WW8Num73z2">
    <w:name w:val="WW8Num73z2"/>
    <w:rsid w:val="00904787"/>
    <w:rPr>
      <w:rFonts w:ascii="Wingdings" w:hAnsi="Wingdings"/>
    </w:rPr>
  </w:style>
  <w:style w:type="character" w:customStyle="1" w:styleId="WW-Absatz-Standardschriftart1111111111">
    <w:name w:val="WW-Absatz-Standardschriftart1111111111"/>
    <w:rsid w:val="00904787"/>
  </w:style>
  <w:style w:type="character" w:customStyle="1" w:styleId="WW8Num31z2">
    <w:name w:val="WW8Num31z2"/>
    <w:rsid w:val="00904787"/>
    <w:rPr>
      <w:rFonts w:ascii="Wingdings" w:hAnsi="Wingdings"/>
      <w:color w:val="000000"/>
      <w:position w:val="0"/>
      <w:sz w:val="24"/>
      <w:vertAlign w:val="baseline"/>
    </w:rPr>
  </w:style>
  <w:style w:type="character" w:customStyle="1" w:styleId="WW8Num32z2">
    <w:name w:val="WW8Num32z2"/>
    <w:rsid w:val="00904787"/>
    <w:rPr>
      <w:rFonts w:ascii="Wingdings" w:hAnsi="Wingdings"/>
      <w:color w:val="000000"/>
      <w:position w:val="0"/>
      <w:sz w:val="24"/>
      <w:vertAlign w:val="baseline"/>
    </w:rPr>
  </w:style>
  <w:style w:type="character" w:customStyle="1" w:styleId="WW8Num36z1">
    <w:name w:val="WW8Num36z1"/>
    <w:rsid w:val="00904787"/>
    <w:rPr>
      <w:rFonts w:ascii="Symbol" w:hAnsi="Symbol"/>
      <w:sz w:val="18"/>
    </w:rPr>
  </w:style>
  <w:style w:type="character" w:customStyle="1" w:styleId="WW8Num71z1">
    <w:name w:val="WW8Num71z1"/>
    <w:rsid w:val="00904787"/>
    <w:rPr>
      <w:rFonts w:ascii="Lucida Grande" w:hAnsi="Lucida Grande"/>
      <w:color w:val="000000"/>
      <w:position w:val="0"/>
      <w:sz w:val="20"/>
      <w:vertAlign w:val="baseline"/>
    </w:rPr>
  </w:style>
  <w:style w:type="character" w:customStyle="1" w:styleId="WW8Num71z2">
    <w:name w:val="WW8Num71z2"/>
    <w:rsid w:val="00904787"/>
    <w:rPr>
      <w:rFonts w:ascii="Wingdings" w:hAnsi="Wingdings"/>
      <w:color w:val="000000"/>
      <w:position w:val="0"/>
      <w:sz w:val="24"/>
      <w:vertAlign w:val="baseline"/>
    </w:rPr>
  </w:style>
  <w:style w:type="character" w:customStyle="1" w:styleId="WW8Num71z4">
    <w:name w:val="WW8Num71z4"/>
    <w:rsid w:val="00904787"/>
    <w:rPr>
      <w:rFonts w:ascii="Courier New" w:hAnsi="Courier New"/>
      <w:color w:val="000000"/>
      <w:position w:val="0"/>
      <w:sz w:val="24"/>
      <w:vertAlign w:val="baseline"/>
    </w:rPr>
  </w:style>
  <w:style w:type="character" w:customStyle="1" w:styleId="WW8Num76z1">
    <w:name w:val="WW8Num76z1"/>
    <w:rsid w:val="00904787"/>
    <w:rPr>
      <w:rFonts w:ascii="Courier New" w:hAnsi="Courier New"/>
    </w:rPr>
  </w:style>
  <w:style w:type="character" w:customStyle="1" w:styleId="WW8Num76z2">
    <w:name w:val="WW8Num76z2"/>
    <w:rsid w:val="00904787"/>
    <w:rPr>
      <w:rFonts w:ascii="Wingdings" w:hAnsi="Wingdings"/>
    </w:rPr>
  </w:style>
  <w:style w:type="character" w:customStyle="1" w:styleId="WW8Num77z1">
    <w:name w:val="WW8Num77z1"/>
    <w:rsid w:val="00904787"/>
    <w:rPr>
      <w:rFonts w:ascii="Courier New" w:hAnsi="Courier New"/>
      <w:color w:val="000000"/>
      <w:position w:val="0"/>
      <w:sz w:val="20"/>
      <w:vertAlign w:val="baseline"/>
    </w:rPr>
  </w:style>
  <w:style w:type="character" w:customStyle="1" w:styleId="WW8Num77z2">
    <w:name w:val="WW8Num77z2"/>
    <w:rsid w:val="00904787"/>
    <w:rPr>
      <w:rFonts w:ascii="Wingdings" w:hAnsi="Wingdings"/>
      <w:color w:val="000000"/>
      <w:position w:val="0"/>
      <w:sz w:val="24"/>
      <w:vertAlign w:val="baseline"/>
    </w:rPr>
  </w:style>
  <w:style w:type="character" w:customStyle="1" w:styleId="WW8Num77z3">
    <w:name w:val="WW8Num77z3"/>
    <w:rsid w:val="00904787"/>
    <w:rPr>
      <w:rFonts w:ascii="Symbol" w:hAnsi="Symbol"/>
    </w:rPr>
  </w:style>
  <w:style w:type="character" w:customStyle="1" w:styleId="WW8Num78z1">
    <w:name w:val="WW8Num78z1"/>
    <w:rsid w:val="00904787"/>
    <w:rPr>
      <w:rFonts w:ascii="Courier New" w:hAnsi="Courier New"/>
    </w:rPr>
  </w:style>
  <w:style w:type="character" w:customStyle="1" w:styleId="WW8Num78z2">
    <w:name w:val="WW8Num78z2"/>
    <w:rsid w:val="00904787"/>
    <w:rPr>
      <w:rFonts w:ascii="Wingdings" w:hAnsi="Wingdings"/>
    </w:rPr>
  </w:style>
  <w:style w:type="character" w:customStyle="1" w:styleId="WW8Num78z3">
    <w:name w:val="WW8Num78z3"/>
    <w:rsid w:val="00904787"/>
    <w:rPr>
      <w:rFonts w:ascii="Symbol" w:hAnsi="Symbol"/>
    </w:rPr>
  </w:style>
  <w:style w:type="character" w:customStyle="1" w:styleId="WW8Num79z1">
    <w:name w:val="WW8Num79z1"/>
    <w:rsid w:val="00904787"/>
    <w:rPr>
      <w:rFonts w:ascii="Courier New" w:hAnsi="Courier New"/>
    </w:rPr>
  </w:style>
  <w:style w:type="character" w:customStyle="1" w:styleId="WW8Num79z2">
    <w:name w:val="WW8Num79z2"/>
    <w:rsid w:val="00904787"/>
    <w:rPr>
      <w:rFonts w:ascii="Wingdings" w:hAnsi="Wingdings"/>
    </w:rPr>
  </w:style>
  <w:style w:type="character" w:customStyle="1" w:styleId="WW8Num79z3">
    <w:name w:val="WW8Num79z3"/>
    <w:rsid w:val="00904787"/>
    <w:rPr>
      <w:rFonts w:ascii="Symbol" w:hAnsi="Symbol"/>
    </w:rPr>
  </w:style>
  <w:style w:type="character" w:customStyle="1" w:styleId="WW8Num80z1">
    <w:name w:val="WW8Num80z1"/>
    <w:rsid w:val="00904787"/>
    <w:rPr>
      <w:rFonts w:ascii="Courier New" w:hAnsi="Courier New"/>
    </w:rPr>
  </w:style>
  <w:style w:type="character" w:customStyle="1" w:styleId="WW8Num80z2">
    <w:name w:val="WW8Num80z2"/>
    <w:rsid w:val="00904787"/>
    <w:rPr>
      <w:rFonts w:ascii="Wingdings" w:hAnsi="Wingdings"/>
    </w:rPr>
  </w:style>
  <w:style w:type="character" w:customStyle="1" w:styleId="WW8Num80z3">
    <w:name w:val="WW8Num80z3"/>
    <w:rsid w:val="00904787"/>
    <w:rPr>
      <w:rFonts w:ascii="Symbol" w:hAnsi="Symbol"/>
    </w:rPr>
  </w:style>
  <w:style w:type="character" w:customStyle="1" w:styleId="WW8Num81z1">
    <w:name w:val="WW8Num81z1"/>
    <w:rsid w:val="00904787"/>
    <w:rPr>
      <w:rFonts w:ascii="Courier New" w:hAnsi="Courier New"/>
    </w:rPr>
  </w:style>
  <w:style w:type="character" w:customStyle="1" w:styleId="WW8Num81z2">
    <w:name w:val="WW8Num81z2"/>
    <w:rsid w:val="00904787"/>
    <w:rPr>
      <w:rFonts w:ascii="Wingdings" w:hAnsi="Wingdings"/>
    </w:rPr>
  </w:style>
  <w:style w:type="character" w:customStyle="1" w:styleId="WW8Num81z3">
    <w:name w:val="WW8Num81z3"/>
    <w:rsid w:val="00904787"/>
    <w:rPr>
      <w:rFonts w:ascii="Symbol" w:hAnsi="Symbol"/>
    </w:rPr>
  </w:style>
  <w:style w:type="character" w:customStyle="1" w:styleId="WW8Num82z1">
    <w:name w:val="WW8Num82z1"/>
    <w:rsid w:val="00904787"/>
    <w:rPr>
      <w:rFonts w:ascii="Courier New" w:hAnsi="Courier New"/>
    </w:rPr>
  </w:style>
  <w:style w:type="character" w:customStyle="1" w:styleId="WW8Num82z2">
    <w:name w:val="WW8Num82z2"/>
    <w:rsid w:val="00904787"/>
    <w:rPr>
      <w:rFonts w:ascii="Wingdings" w:hAnsi="Wingdings"/>
    </w:rPr>
  </w:style>
  <w:style w:type="character" w:customStyle="1" w:styleId="WW8Num82z3">
    <w:name w:val="WW8Num82z3"/>
    <w:rsid w:val="00904787"/>
    <w:rPr>
      <w:rFonts w:ascii="Symbol" w:hAnsi="Symbol"/>
    </w:rPr>
  </w:style>
  <w:style w:type="character" w:customStyle="1" w:styleId="WW8Num83z1">
    <w:name w:val="WW8Num83z1"/>
    <w:rsid w:val="00904787"/>
    <w:rPr>
      <w:rFonts w:ascii="Courier New" w:hAnsi="Courier New"/>
    </w:rPr>
  </w:style>
  <w:style w:type="character" w:customStyle="1" w:styleId="WW8Num83z2">
    <w:name w:val="WW8Num83z2"/>
    <w:rsid w:val="00904787"/>
    <w:rPr>
      <w:rFonts w:ascii="Wingdings" w:hAnsi="Wingdings"/>
    </w:rPr>
  </w:style>
  <w:style w:type="character" w:customStyle="1" w:styleId="WW8Num83z3">
    <w:name w:val="WW8Num83z3"/>
    <w:rsid w:val="00904787"/>
    <w:rPr>
      <w:rFonts w:ascii="Symbol" w:hAnsi="Symbol"/>
    </w:rPr>
  </w:style>
  <w:style w:type="character" w:customStyle="1" w:styleId="WW8Num84z1">
    <w:name w:val="WW8Num84z1"/>
    <w:rsid w:val="00904787"/>
    <w:rPr>
      <w:rFonts w:ascii="Courier New" w:hAnsi="Courier New"/>
    </w:rPr>
  </w:style>
  <w:style w:type="character" w:customStyle="1" w:styleId="WW8Num84z2">
    <w:name w:val="WW8Num84z2"/>
    <w:rsid w:val="00904787"/>
    <w:rPr>
      <w:rFonts w:ascii="Wingdings" w:hAnsi="Wingdings"/>
    </w:rPr>
  </w:style>
  <w:style w:type="character" w:customStyle="1" w:styleId="WW8Num84z3">
    <w:name w:val="WW8Num84z3"/>
    <w:rsid w:val="00904787"/>
    <w:rPr>
      <w:rFonts w:ascii="Symbol" w:hAnsi="Symbol"/>
    </w:rPr>
  </w:style>
  <w:style w:type="character" w:customStyle="1" w:styleId="WW8Num85z1">
    <w:name w:val="WW8Num85z1"/>
    <w:rsid w:val="00904787"/>
    <w:rPr>
      <w:rFonts w:ascii="Courier New" w:hAnsi="Courier New"/>
    </w:rPr>
  </w:style>
  <w:style w:type="character" w:customStyle="1" w:styleId="WW8Num85z2">
    <w:name w:val="WW8Num85z2"/>
    <w:rsid w:val="00904787"/>
    <w:rPr>
      <w:rFonts w:ascii="Wingdings" w:hAnsi="Wingdings"/>
    </w:rPr>
  </w:style>
  <w:style w:type="character" w:customStyle="1" w:styleId="WW8Num85z3">
    <w:name w:val="WW8Num85z3"/>
    <w:rsid w:val="00904787"/>
    <w:rPr>
      <w:rFonts w:ascii="Symbol" w:hAnsi="Symbol"/>
    </w:rPr>
  </w:style>
  <w:style w:type="character" w:customStyle="1" w:styleId="WW8Num86z3">
    <w:name w:val="WW8Num86z3"/>
    <w:rsid w:val="00904787"/>
    <w:rPr>
      <w:rFonts w:ascii="Symbol" w:hAnsi="Symbol"/>
    </w:rPr>
  </w:style>
  <w:style w:type="character" w:customStyle="1" w:styleId="WW-DefaultParagraphFont11">
    <w:name w:val="WW-Default Paragraph Font11"/>
    <w:rsid w:val="00904787"/>
  </w:style>
  <w:style w:type="character" w:customStyle="1" w:styleId="WW8Num1z1">
    <w:name w:val="WW8Num1z1"/>
    <w:rsid w:val="00904787"/>
    <w:rPr>
      <w:rFonts w:ascii="Symbol" w:hAnsi="Symbol"/>
      <w:sz w:val="18"/>
    </w:rPr>
  </w:style>
  <w:style w:type="character" w:customStyle="1" w:styleId="WW8Num2z1">
    <w:name w:val="WW8Num2z1"/>
    <w:rsid w:val="00904787"/>
    <w:rPr>
      <w:rFonts w:ascii="Courier New" w:hAnsi="Courier New"/>
    </w:rPr>
  </w:style>
  <w:style w:type="character" w:customStyle="1" w:styleId="WW8Num2z2">
    <w:name w:val="WW8Num2z2"/>
    <w:rsid w:val="00904787"/>
    <w:rPr>
      <w:rFonts w:ascii="Wingdings" w:hAnsi="Wingdings"/>
    </w:rPr>
  </w:style>
  <w:style w:type="character" w:customStyle="1" w:styleId="WW8Num2z3">
    <w:name w:val="WW8Num2z3"/>
    <w:rsid w:val="00904787"/>
    <w:rPr>
      <w:rFonts w:ascii="Symbol" w:hAnsi="Symbol"/>
    </w:rPr>
  </w:style>
  <w:style w:type="character" w:customStyle="1" w:styleId="WW8Num3z1">
    <w:name w:val="WW8Num3z1"/>
    <w:rsid w:val="00904787"/>
    <w:rPr>
      <w:rFonts w:ascii="Courier New" w:hAnsi="Courier New"/>
    </w:rPr>
  </w:style>
  <w:style w:type="character" w:customStyle="1" w:styleId="WW8Num3z2">
    <w:name w:val="WW8Num3z2"/>
    <w:rsid w:val="00904787"/>
    <w:rPr>
      <w:rFonts w:ascii="Wingdings" w:hAnsi="Wingdings"/>
    </w:rPr>
  </w:style>
  <w:style w:type="character" w:customStyle="1" w:styleId="WW8Num3z3">
    <w:name w:val="WW8Num3z3"/>
    <w:rsid w:val="00904787"/>
    <w:rPr>
      <w:rFonts w:ascii="Symbol" w:hAnsi="Symbol"/>
    </w:rPr>
  </w:style>
  <w:style w:type="character" w:customStyle="1" w:styleId="WW8Num4z1">
    <w:name w:val="WW8Num4z1"/>
    <w:rsid w:val="00904787"/>
    <w:rPr>
      <w:rFonts w:ascii="Courier New" w:hAnsi="Courier New"/>
    </w:rPr>
  </w:style>
  <w:style w:type="character" w:customStyle="1" w:styleId="WW8Num4z2">
    <w:name w:val="WW8Num4z2"/>
    <w:rsid w:val="00904787"/>
    <w:rPr>
      <w:rFonts w:ascii="Wingdings" w:hAnsi="Wingdings"/>
    </w:rPr>
  </w:style>
  <w:style w:type="character" w:customStyle="1" w:styleId="WW8Num4z3">
    <w:name w:val="WW8Num4z3"/>
    <w:rsid w:val="00904787"/>
    <w:rPr>
      <w:rFonts w:ascii="Symbol" w:hAnsi="Symbol"/>
    </w:rPr>
  </w:style>
  <w:style w:type="character" w:customStyle="1" w:styleId="WW8Num5z1">
    <w:name w:val="WW8Num5z1"/>
    <w:rsid w:val="00904787"/>
    <w:rPr>
      <w:rFonts w:ascii="Courier New" w:hAnsi="Courier New"/>
    </w:rPr>
  </w:style>
  <w:style w:type="character" w:customStyle="1" w:styleId="WW8Num5z2">
    <w:name w:val="WW8Num5z2"/>
    <w:rsid w:val="00904787"/>
    <w:rPr>
      <w:rFonts w:ascii="Wingdings" w:hAnsi="Wingdings"/>
    </w:rPr>
  </w:style>
  <w:style w:type="character" w:customStyle="1" w:styleId="WW8Num5z3">
    <w:name w:val="WW8Num5z3"/>
    <w:rsid w:val="00904787"/>
    <w:rPr>
      <w:rFonts w:ascii="Symbol" w:hAnsi="Symbol"/>
    </w:rPr>
  </w:style>
  <w:style w:type="character" w:customStyle="1" w:styleId="WW8Num6z1">
    <w:name w:val="WW8Num6z1"/>
    <w:rsid w:val="00904787"/>
    <w:rPr>
      <w:rFonts w:ascii="Courier New" w:hAnsi="Courier New"/>
    </w:rPr>
  </w:style>
  <w:style w:type="character" w:customStyle="1" w:styleId="WW8Num6z2">
    <w:name w:val="WW8Num6z2"/>
    <w:rsid w:val="00904787"/>
    <w:rPr>
      <w:rFonts w:ascii="Wingdings" w:hAnsi="Wingdings"/>
    </w:rPr>
  </w:style>
  <w:style w:type="character" w:customStyle="1" w:styleId="WW8Num7z1">
    <w:name w:val="WW8Num7z1"/>
    <w:rsid w:val="00904787"/>
    <w:rPr>
      <w:rFonts w:ascii="Courier New" w:hAnsi="Courier New"/>
    </w:rPr>
  </w:style>
  <w:style w:type="character" w:customStyle="1" w:styleId="WW8Num7z2">
    <w:name w:val="WW8Num7z2"/>
    <w:rsid w:val="00904787"/>
    <w:rPr>
      <w:rFonts w:ascii="Wingdings" w:hAnsi="Wingdings"/>
    </w:rPr>
  </w:style>
  <w:style w:type="character" w:customStyle="1" w:styleId="WW8Num7z3">
    <w:name w:val="WW8Num7z3"/>
    <w:rsid w:val="00904787"/>
    <w:rPr>
      <w:rFonts w:ascii="Symbol" w:hAnsi="Symbol"/>
    </w:rPr>
  </w:style>
  <w:style w:type="character" w:customStyle="1" w:styleId="WW8Num8z3">
    <w:name w:val="WW8Num8z3"/>
    <w:rsid w:val="00904787"/>
    <w:rPr>
      <w:rFonts w:ascii="Symbol" w:hAnsi="Symbol"/>
    </w:rPr>
  </w:style>
  <w:style w:type="character" w:customStyle="1" w:styleId="WW8Num9z3">
    <w:name w:val="WW8Num9z3"/>
    <w:rsid w:val="00904787"/>
    <w:rPr>
      <w:rFonts w:ascii="Symbol" w:hAnsi="Symbol"/>
    </w:rPr>
  </w:style>
  <w:style w:type="character" w:customStyle="1" w:styleId="WW8Num11z1">
    <w:name w:val="WW8Num11z1"/>
    <w:rsid w:val="00904787"/>
    <w:rPr>
      <w:rFonts w:ascii="Courier New" w:hAnsi="Courier New"/>
    </w:rPr>
  </w:style>
  <w:style w:type="character" w:customStyle="1" w:styleId="WW8Num11z2">
    <w:name w:val="WW8Num11z2"/>
    <w:rsid w:val="00904787"/>
    <w:rPr>
      <w:rFonts w:ascii="Wingdings" w:hAnsi="Wingdings"/>
    </w:rPr>
  </w:style>
  <w:style w:type="character" w:customStyle="1" w:styleId="WW8Num11z3">
    <w:name w:val="WW8Num11z3"/>
    <w:rsid w:val="00904787"/>
    <w:rPr>
      <w:rFonts w:ascii="Symbol" w:hAnsi="Symbol"/>
    </w:rPr>
  </w:style>
  <w:style w:type="character" w:customStyle="1" w:styleId="WW8Num12z1">
    <w:name w:val="WW8Num12z1"/>
    <w:rsid w:val="00904787"/>
    <w:rPr>
      <w:rFonts w:ascii="Courier New" w:hAnsi="Courier New"/>
    </w:rPr>
  </w:style>
  <w:style w:type="character" w:customStyle="1" w:styleId="WW8Num12z2">
    <w:name w:val="WW8Num12z2"/>
    <w:rsid w:val="00904787"/>
    <w:rPr>
      <w:rFonts w:ascii="Wingdings" w:hAnsi="Wingdings"/>
    </w:rPr>
  </w:style>
  <w:style w:type="character" w:customStyle="1" w:styleId="WW8Num12z3">
    <w:name w:val="WW8Num12z3"/>
    <w:rsid w:val="00904787"/>
    <w:rPr>
      <w:rFonts w:ascii="Symbol" w:hAnsi="Symbol"/>
    </w:rPr>
  </w:style>
  <w:style w:type="character" w:customStyle="1" w:styleId="WW8Num13z1">
    <w:name w:val="WW8Num13z1"/>
    <w:rsid w:val="00904787"/>
    <w:rPr>
      <w:rFonts w:ascii="Courier New" w:hAnsi="Courier New"/>
    </w:rPr>
  </w:style>
  <w:style w:type="character" w:customStyle="1" w:styleId="WW8Num13z2">
    <w:name w:val="WW8Num13z2"/>
    <w:rsid w:val="00904787"/>
    <w:rPr>
      <w:rFonts w:ascii="Wingdings" w:hAnsi="Wingdings"/>
    </w:rPr>
  </w:style>
  <w:style w:type="character" w:customStyle="1" w:styleId="WW8Num13z3">
    <w:name w:val="WW8Num13z3"/>
    <w:rsid w:val="00904787"/>
    <w:rPr>
      <w:rFonts w:ascii="Symbol" w:hAnsi="Symbol"/>
    </w:rPr>
  </w:style>
  <w:style w:type="character" w:customStyle="1" w:styleId="WW8Num14z1">
    <w:name w:val="WW8Num14z1"/>
    <w:rsid w:val="00904787"/>
    <w:rPr>
      <w:rFonts w:ascii="Courier New" w:hAnsi="Courier New"/>
    </w:rPr>
  </w:style>
  <w:style w:type="character" w:customStyle="1" w:styleId="WW8Num14z2">
    <w:name w:val="WW8Num14z2"/>
    <w:rsid w:val="00904787"/>
    <w:rPr>
      <w:rFonts w:ascii="Wingdings" w:hAnsi="Wingdings"/>
    </w:rPr>
  </w:style>
  <w:style w:type="character" w:customStyle="1" w:styleId="WW8Num14z3">
    <w:name w:val="WW8Num14z3"/>
    <w:rsid w:val="00904787"/>
    <w:rPr>
      <w:rFonts w:ascii="Symbol" w:hAnsi="Symbol"/>
    </w:rPr>
  </w:style>
  <w:style w:type="character" w:customStyle="1" w:styleId="WW8Num15z1">
    <w:name w:val="WW8Num15z1"/>
    <w:rsid w:val="00904787"/>
    <w:rPr>
      <w:rFonts w:ascii="Courier New" w:hAnsi="Courier New"/>
    </w:rPr>
  </w:style>
  <w:style w:type="character" w:customStyle="1" w:styleId="WW8Num15z2">
    <w:name w:val="WW8Num15z2"/>
    <w:rsid w:val="00904787"/>
    <w:rPr>
      <w:rFonts w:ascii="Wingdings" w:hAnsi="Wingdings"/>
    </w:rPr>
  </w:style>
  <w:style w:type="character" w:customStyle="1" w:styleId="WW8Num15z3">
    <w:name w:val="WW8Num15z3"/>
    <w:rsid w:val="00904787"/>
    <w:rPr>
      <w:rFonts w:ascii="Symbol" w:hAnsi="Symbol"/>
    </w:rPr>
  </w:style>
  <w:style w:type="character" w:customStyle="1" w:styleId="WW8Num16z1">
    <w:name w:val="WW8Num16z1"/>
    <w:rsid w:val="00904787"/>
    <w:rPr>
      <w:rFonts w:ascii="Symbol" w:hAnsi="Symbol"/>
      <w:color w:val="000000"/>
      <w:sz w:val="20"/>
    </w:rPr>
  </w:style>
  <w:style w:type="character" w:customStyle="1" w:styleId="WW8Num16z2">
    <w:name w:val="WW8Num16z2"/>
    <w:rsid w:val="00904787"/>
    <w:rPr>
      <w:rFonts w:ascii="Wingdings" w:hAnsi="Wingdings"/>
    </w:rPr>
  </w:style>
  <w:style w:type="character" w:customStyle="1" w:styleId="WW8Num16z3">
    <w:name w:val="WW8Num16z3"/>
    <w:rsid w:val="00904787"/>
    <w:rPr>
      <w:rFonts w:ascii="Symbol" w:hAnsi="Symbol"/>
    </w:rPr>
  </w:style>
  <w:style w:type="character" w:customStyle="1" w:styleId="WW8Num16z4">
    <w:name w:val="WW8Num16z4"/>
    <w:rsid w:val="00904787"/>
    <w:rPr>
      <w:rFonts w:ascii="Courier New" w:hAnsi="Courier New"/>
    </w:rPr>
  </w:style>
  <w:style w:type="character" w:customStyle="1" w:styleId="WW8Num17z1">
    <w:name w:val="WW8Num17z1"/>
    <w:rsid w:val="00904787"/>
    <w:rPr>
      <w:rFonts w:ascii="Courier New" w:hAnsi="Courier New"/>
    </w:rPr>
  </w:style>
  <w:style w:type="character" w:customStyle="1" w:styleId="WW8Num17z2">
    <w:name w:val="WW8Num17z2"/>
    <w:rsid w:val="00904787"/>
    <w:rPr>
      <w:rFonts w:ascii="Wingdings" w:hAnsi="Wingdings"/>
    </w:rPr>
  </w:style>
  <w:style w:type="character" w:customStyle="1" w:styleId="WW8Num17z3">
    <w:name w:val="WW8Num17z3"/>
    <w:rsid w:val="00904787"/>
    <w:rPr>
      <w:rFonts w:ascii="Symbol" w:hAnsi="Symbol"/>
    </w:rPr>
  </w:style>
  <w:style w:type="character" w:customStyle="1" w:styleId="WW8Num18z2">
    <w:name w:val="WW8Num18z2"/>
    <w:rsid w:val="00904787"/>
    <w:rPr>
      <w:rFonts w:ascii="Wingdings" w:hAnsi="Wingdings"/>
    </w:rPr>
  </w:style>
  <w:style w:type="character" w:customStyle="1" w:styleId="WW8Num18z3">
    <w:name w:val="WW8Num18z3"/>
    <w:rsid w:val="00904787"/>
    <w:rPr>
      <w:rFonts w:ascii="Symbol" w:hAnsi="Symbol"/>
    </w:rPr>
  </w:style>
  <w:style w:type="character" w:customStyle="1" w:styleId="WW8Num19z2">
    <w:name w:val="WW8Num19z2"/>
    <w:rsid w:val="00904787"/>
    <w:rPr>
      <w:rFonts w:ascii="Wingdings" w:hAnsi="Wingdings"/>
    </w:rPr>
  </w:style>
  <w:style w:type="character" w:customStyle="1" w:styleId="WW8Num19z3">
    <w:name w:val="WW8Num19z3"/>
    <w:rsid w:val="00904787"/>
    <w:rPr>
      <w:rFonts w:ascii="Symbol" w:hAnsi="Symbol"/>
    </w:rPr>
  </w:style>
  <w:style w:type="character" w:customStyle="1" w:styleId="WW8Num20z2">
    <w:name w:val="WW8Num20z2"/>
    <w:rsid w:val="00904787"/>
    <w:rPr>
      <w:rFonts w:ascii="Wingdings" w:hAnsi="Wingdings"/>
    </w:rPr>
  </w:style>
  <w:style w:type="character" w:customStyle="1" w:styleId="WW8Num20z3">
    <w:name w:val="WW8Num20z3"/>
    <w:rsid w:val="00904787"/>
    <w:rPr>
      <w:rFonts w:ascii="Symbol" w:hAnsi="Symbol"/>
    </w:rPr>
  </w:style>
  <w:style w:type="character" w:customStyle="1" w:styleId="WW8Num22z3">
    <w:name w:val="WW8Num22z3"/>
    <w:rsid w:val="00904787"/>
    <w:rPr>
      <w:rFonts w:ascii="Symbol" w:hAnsi="Symbol"/>
    </w:rPr>
  </w:style>
  <w:style w:type="character" w:customStyle="1" w:styleId="WW8Num23z3">
    <w:name w:val="WW8Num23z3"/>
    <w:rsid w:val="00904787"/>
    <w:rPr>
      <w:rFonts w:ascii="Symbol" w:hAnsi="Symbol"/>
    </w:rPr>
  </w:style>
  <w:style w:type="character" w:customStyle="1" w:styleId="WW8Num24z3">
    <w:name w:val="WW8Num24z3"/>
    <w:rsid w:val="00904787"/>
    <w:rPr>
      <w:rFonts w:ascii="Symbol" w:hAnsi="Symbol"/>
    </w:rPr>
  </w:style>
  <w:style w:type="character" w:customStyle="1" w:styleId="WW8Num26z3">
    <w:name w:val="WW8Num26z3"/>
    <w:rsid w:val="00904787"/>
    <w:rPr>
      <w:rFonts w:ascii="Symbol" w:hAnsi="Symbol"/>
    </w:rPr>
  </w:style>
  <w:style w:type="character" w:customStyle="1" w:styleId="WW8Num27z3">
    <w:name w:val="WW8Num27z3"/>
    <w:rsid w:val="00904787"/>
    <w:rPr>
      <w:rFonts w:ascii="Symbol" w:hAnsi="Symbol"/>
    </w:rPr>
  </w:style>
  <w:style w:type="character" w:customStyle="1" w:styleId="WW8Num28z3">
    <w:name w:val="WW8Num28z3"/>
    <w:rsid w:val="00904787"/>
    <w:rPr>
      <w:rFonts w:ascii="Symbol" w:hAnsi="Symbol"/>
    </w:rPr>
  </w:style>
  <w:style w:type="character" w:customStyle="1" w:styleId="WW8Num29z3">
    <w:name w:val="WW8Num29z3"/>
    <w:rsid w:val="00904787"/>
    <w:rPr>
      <w:rFonts w:ascii="Symbol" w:hAnsi="Symbol"/>
    </w:rPr>
  </w:style>
  <w:style w:type="character" w:customStyle="1" w:styleId="WW8Num30z3">
    <w:name w:val="WW8Num30z3"/>
    <w:rsid w:val="00904787"/>
    <w:rPr>
      <w:rFonts w:ascii="Symbol" w:hAnsi="Symbol"/>
    </w:rPr>
  </w:style>
  <w:style w:type="character" w:customStyle="1" w:styleId="WW8Num33z2">
    <w:name w:val="WW8Num33z2"/>
    <w:rsid w:val="00904787"/>
    <w:rPr>
      <w:rFonts w:ascii="Wingdings" w:hAnsi="Wingdings"/>
    </w:rPr>
  </w:style>
  <w:style w:type="character" w:customStyle="1" w:styleId="WW8Num33z3">
    <w:name w:val="WW8Num33z3"/>
    <w:rsid w:val="00904787"/>
    <w:rPr>
      <w:rFonts w:ascii="Symbol" w:hAnsi="Symbol"/>
    </w:rPr>
  </w:style>
  <w:style w:type="character" w:customStyle="1" w:styleId="WW8Num34z2">
    <w:name w:val="WW8Num34z2"/>
    <w:rsid w:val="00904787"/>
    <w:rPr>
      <w:rFonts w:ascii="Wingdings" w:hAnsi="Wingdings"/>
    </w:rPr>
  </w:style>
  <w:style w:type="character" w:customStyle="1" w:styleId="WW8Num34z3">
    <w:name w:val="WW8Num34z3"/>
    <w:rsid w:val="00904787"/>
    <w:rPr>
      <w:rFonts w:ascii="Symbol" w:hAnsi="Symbol"/>
    </w:rPr>
  </w:style>
  <w:style w:type="character" w:customStyle="1" w:styleId="WW8Num35z1">
    <w:name w:val="WW8Num35z1"/>
    <w:rsid w:val="00904787"/>
    <w:rPr>
      <w:rFonts w:ascii="Courier New" w:hAnsi="Courier New"/>
    </w:rPr>
  </w:style>
  <w:style w:type="character" w:customStyle="1" w:styleId="WW8Num35z2">
    <w:name w:val="WW8Num35z2"/>
    <w:rsid w:val="00904787"/>
    <w:rPr>
      <w:rFonts w:ascii="Wingdings" w:hAnsi="Wingdings"/>
    </w:rPr>
  </w:style>
  <w:style w:type="character" w:customStyle="1" w:styleId="WW8Num35z3">
    <w:name w:val="WW8Num35z3"/>
    <w:rsid w:val="00904787"/>
    <w:rPr>
      <w:rFonts w:ascii="Symbol" w:hAnsi="Symbol"/>
    </w:rPr>
  </w:style>
  <w:style w:type="character" w:customStyle="1" w:styleId="WW8Num37z1">
    <w:name w:val="WW8Num37z1"/>
    <w:rsid w:val="00904787"/>
    <w:rPr>
      <w:rFonts w:ascii="Courier New" w:hAnsi="Courier New"/>
    </w:rPr>
  </w:style>
  <w:style w:type="character" w:customStyle="1" w:styleId="WW8Num37z2">
    <w:name w:val="WW8Num37z2"/>
    <w:rsid w:val="00904787"/>
    <w:rPr>
      <w:rFonts w:ascii="Wingdings" w:hAnsi="Wingdings"/>
    </w:rPr>
  </w:style>
  <w:style w:type="character" w:customStyle="1" w:styleId="WW8Num37z3">
    <w:name w:val="WW8Num37z3"/>
    <w:rsid w:val="00904787"/>
    <w:rPr>
      <w:rFonts w:ascii="Symbol" w:hAnsi="Symbol"/>
    </w:rPr>
  </w:style>
  <w:style w:type="character" w:customStyle="1" w:styleId="WW8Num38z1">
    <w:name w:val="WW8Num38z1"/>
    <w:rsid w:val="00904787"/>
    <w:rPr>
      <w:rFonts w:ascii="Courier New" w:hAnsi="Courier New"/>
    </w:rPr>
  </w:style>
  <w:style w:type="character" w:customStyle="1" w:styleId="WW8Num38z2">
    <w:name w:val="WW8Num38z2"/>
    <w:rsid w:val="00904787"/>
    <w:rPr>
      <w:rFonts w:ascii="Wingdings" w:hAnsi="Wingdings"/>
    </w:rPr>
  </w:style>
  <w:style w:type="character" w:customStyle="1" w:styleId="WW8Num38z3">
    <w:name w:val="WW8Num38z3"/>
    <w:rsid w:val="00904787"/>
    <w:rPr>
      <w:rFonts w:ascii="Symbol" w:hAnsi="Symbol"/>
    </w:rPr>
  </w:style>
  <w:style w:type="character" w:customStyle="1" w:styleId="WW8Num39z1">
    <w:name w:val="WW8Num39z1"/>
    <w:rsid w:val="00904787"/>
    <w:rPr>
      <w:rFonts w:ascii="Courier New" w:hAnsi="Courier New"/>
    </w:rPr>
  </w:style>
  <w:style w:type="character" w:customStyle="1" w:styleId="WW8Num39z2">
    <w:name w:val="WW8Num39z2"/>
    <w:rsid w:val="00904787"/>
    <w:rPr>
      <w:rFonts w:ascii="Wingdings" w:hAnsi="Wingdings"/>
    </w:rPr>
  </w:style>
  <w:style w:type="character" w:customStyle="1" w:styleId="WW8Num39z3">
    <w:name w:val="WW8Num39z3"/>
    <w:rsid w:val="00904787"/>
    <w:rPr>
      <w:rFonts w:ascii="Symbol" w:hAnsi="Symbol"/>
    </w:rPr>
  </w:style>
  <w:style w:type="character" w:customStyle="1" w:styleId="WW8Num40z3">
    <w:name w:val="WW8Num40z3"/>
    <w:rsid w:val="00904787"/>
    <w:rPr>
      <w:rFonts w:ascii="Symbol" w:hAnsi="Symbol"/>
    </w:rPr>
  </w:style>
  <w:style w:type="character" w:customStyle="1" w:styleId="WW8Num41z3">
    <w:name w:val="WW8Num41z3"/>
    <w:rsid w:val="00904787"/>
    <w:rPr>
      <w:rFonts w:ascii="Symbol" w:hAnsi="Symbol"/>
    </w:rPr>
  </w:style>
  <w:style w:type="character" w:customStyle="1" w:styleId="WW8Num42z3">
    <w:name w:val="WW8Num42z3"/>
    <w:rsid w:val="00904787"/>
    <w:rPr>
      <w:rFonts w:ascii="Symbol" w:hAnsi="Symbol"/>
    </w:rPr>
  </w:style>
  <w:style w:type="character" w:customStyle="1" w:styleId="WW8Num43z3">
    <w:name w:val="WW8Num43z3"/>
    <w:rsid w:val="00904787"/>
    <w:rPr>
      <w:rFonts w:ascii="Symbol" w:hAnsi="Symbol"/>
    </w:rPr>
  </w:style>
  <w:style w:type="character" w:customStyle="1" w:styleId="WW8Num44z1">
    <w:name w:val="WW8Num44z1"/>
    <w:rsid w:val="00904787"/>
    <w:rPr>
      <w:rFonts w:ascii="Courier New" w:hAnsi="Courier New"/>
    </w:rPr>
  </w:style>
  <w:style w:type="character" w:customStyle="1" w:styleId="WW8Num44z2">
    <w:name w:val="WW8Num44z2"/>
    <w:rsid w:val="00904787"/>
    <w:rPr>
      <w:rFonts w:ascii="Wingdings" w:hAnsi="Wingdings"/>
    </w:rPr>
  </w:style>
  <w:style w:type="character" w:customStyle="1" w:styleId="WW8Num44z3">
    <w:name w:val="WW8Num44z3"/>
    <w:rsid w:val="00904787"/>
    <w:rPr>
      <w:rFonts w:ascii="Symbol" w:hAnsi="Symbol"/>
    </w:rPr>
  </w:style>
  <w:style w:type="character" w:customStyle="1" w:styleId="WW8Num45z2">
    <w:name w:val="WW8Num45z2"/>
    <w:rsid w:val="00904787"/>
    <w:rPr>
      <w:rFonts w:ascii="Wingdings" w:hAnsi="Wingdings"/>
    </w:rPr>
  </w:style>
  <w:style w:type="character" w:customStyle="1" w:styleId="WW8Num45z3">
    <w:name w:val="WW8Num45z3"/>
    <w:rsid w:val="00904787"/>
    <w:rPr>
      <w:rFonts w:ascii="Symbol" w:hAnsi="Symbol"/>
    </w:rPr>
  </w:style>
  <w:style w:type="character" w:customStyle="1" w:styleId="WW8Num45z4">
    <w:name w:val="WW8Num45z4"/>
    <w:rsid w:val="00904787"/>
    <w:rPr>
      <w:rFonts w:ascii="Courier New" w:hAnsi="Courier New"/>
    </w:rPr>
  </w:style>
  <w:style w:type="character" w:customStyle="1" w:styleId="WW8Num47z3">
    <w:name w:val="WW8Num47z3"/>
    <w:rsid w:val="00904787"/>
    <w:rPr>
      <w:rFonts w:ascii="Symbol" w:hAnsi="Symbol"/>
    </w:rPr>
  </w:style>
  <w:style w:type="character" w:customStyle="1" w:styleId="WW8Num48z1">
    <w:name w:val="WW8Num48z1"/>
    <w:rsid w:val="00904787"/>
    <w:rPr>
      <w:rFonts w:ascii="Courier New" w:hAnsi="Courier New"/>
    </w:rPr>
  </w:style>
  <w:style w:type="character" w:customStyle="1" w:styleId="WW8Num48z2">
    <w:name w:val="WW8Num48z2"/>
    <w:rsid w:val="00904787"/>
    <w:rPr>
      <w:rFonts w:ascii="Wingdings" w:hAnsi="Wingdings"/>
    </w:rPr>
  </w:style>
  <w:style w:type="character" w:customStyle="1" w:styleId="WW8Num48z3">
    <w:name w:val="WW8Num48z3"/>
    <w:rsid w:val="00904787"/>
    <w:rPr>
      <w:rFonts w:ascii="Symbol" w:hAnsi="Symbol"/>
    </w:rPr>
  </w:style>
  <w:style w:type="character" w:customStyle="1" w:styleId="WW8Num50z1">
    <w:name w:val="WW8Num50z1"/>
    <w:rsid w:val="00904787"/>
    <w:rPr>
      <w:rFonts w:ascii="Courier New" w:hAnsi="Courier New"/>
    </w:rPr>
  </w:style>
  <w:style w:type="character" w:customStyle="1" w:styleId="WW8Num50z2">
    <w:name w:val="WW8Num50z2"/>
    <w:rsid w:val="00904787"/>
    <w:rPr>
      <w:rFonts w:ascii="Wingdings" w:hAnsi="Wingdings"/>
    </w:rPr>
  </w:style>
  <w:style w:type="character" w:customStyle="1" w:styleId="WW8Num50z3">
    <w:name w:val="WW8Num50z3"/>
    <w:rsid w:val="00904787"/>
    <w:rPr>
      <w:rFonts w:ascii="Symbol" w:hAnsi="Symbol"/>
    </w:rPr>
  </w:style>
  <w:style w:type="character" w:customStyle="1" w:styleId="WW8Num51z3">
    <w:name w:val="WW8Num51z3"/>
    <w:rsid w:val="00904787"/>
    <w:rPr>
      <w:rFonts w:ascii="Symbol" w:hAnsi="Symbol"/>
    </w:rPr>
  </w:style>
  <w:style w:type="character" w:customStyle="1" w:styleId="WW8Num52z1">
    <w:name w:val="WW8Num52z1"/>
    <w:rsid w:val="00904787"/>
    <w:rPr>
      <w:rFonts w:ascii="Courier New" w:hAnsi="Courier New"/>
    </w:rPr>
  </w:style>
  <w:style w:type="character" w:customStyle="1" w:styleId="WW8Num52z2">
    <w:name w:val="WW8Num52z2"/>
    <w:rsid w:val="00904787"/>
    <w:rPr>
      <w:rFonts w:ascii="Wingdings" w:hAnsi="Wingdings"/>
    </w:rPr>
  </w:style>
  <w:style w:type="character" w:customStyle="1" w:styleId="WW8Num52z3">
    <w:name w:val="WW8Num52z3"/>
    <w:rsid w:val="00904787"/>
    <w:rPr>
      <w:rFonts w:ascii="Symbol" w:hAnsi="Symbol"/>
    </w:rPr>
  </w:style>
  <w:style w:type="character" w:customStyle="1" w:styleId="WW8Num53z1">
    <w:name w:val="WW8Num53z1"/>
    <w:rsid w:val="00904787"/>
    <w:rPr>
      <w:rFonts w:ascii="Courier New" w:hAnsi="Courier New"/>
    </w:rPr>
  </w:style>
  <w:style w:type="character" w:customStyle="1" w:styleId="WW8Num53z2">
    <w:name w:val="WW8Num53z2"/>
    <w:rsid w:val="00904787"/>
    <w:rPr>
      <w:rFonts w:ascii="Wingdings" w:hAnsi="Wingdings"/>
    </w:rPr>
  </w:style>
  <w:style w:type="character" w:customStyle="1" w:styleId="WW8Num53z3">
    <w:name w:val="WW8Num53z3"/>
    <w:rsid w:val="00904787"/>
    <w:rPr>
      <w:rFonts w:ascii="Symbol" w:hAnsi="Symbol"/>
    </w:rPr>
  </w:style>
  <w:style w:type="character" w:customStyle="1" w:styleId="WW8Num55z3">
    <w:name w:val="WW8Num55z3"/>
    <w:rsid w:val="00904787"/>
    <w:rPr>
      <w:rFonts w:ascii="Symbol" w:hAnsi="Symbol"/>
    </w:rPr>
  </w:style>
  <w:style w:type="character" w:customStyle="1" w:styleId="WW8Num56z1">
    <w:name w:val="WW8Num56z1"/>
    <w:rsid w:val="00904787"/>
    <w:rPr>
      <w:rFonts w:ascii="Courier New" w:hAnsi="Courier New"/>
    </w:rPr>
  </w:style>
  <w:style w:type="character" w:customStyle="1" w:styleId="WW8Num56z2">
    <w:name w:val="WW8Num56z2"/>
    <w:rsid w:val="00904787"/>
    <w:rPr>
      <w:rFonts w:ascii="Wingdings" w:hAnsi="Wingdings"/>
    </w:rPr>
  </w:style>
  <w:style w:type="character" w:customStyle="1" w:styleId="WW8Num56z3">
    <w:name w:val="WW8Num56z3"/>
    <w:rsid w:val="00904787"/>
    <w:rPr>
      <w:rFonts w:ascii="Symbol" w:hAnsi="Symbol"/>
    </w:rPr>
  </w:style>
  <w:style w:type="character" w:customStyle="1" w:styleId="WW8Num57z3">
    <w:name w:val="WW8Num57z3"/>
    <w:rsid w:val="00904787"/>
    <w:rPr>
      <w:rFonts w:ascii="Symbol" w:hAnsi="Symbol"/>
    </w:rPr>
  </w:style>
  <w:style w:type="character" w:customStyle="1" w:styleId="WW8Num58z1">
    <w:name w:val="WW8Num58z1"/>
    <w:rsid w:val="00904787"/>
    <w:rPr>
      <w:rFonts w:ascii="Courier New" w:hAnsi="Courier New"/>
    </w:rPr>
  </w:style>
  <w:style w:type="character" w:customStyle="1" w:styleId="WW8Num58z2">
    <w:name w:val="WW8Num58z2"/>
    <w:rsid w:val="00904787"/>
    <w:rPr>
      <w:rFonts w:ascii="Wingdings" w:hAnsi="Wingdings"/>
    </w:rPr>
  </w:style>
  <w:style w:type="character" w:customStyle="1" w:styleId="WW8Num58z3">
    <w:name w:val="WW8Num58z3"/>
    <w:rsid w:val="00904787"/>
    <w:rPr>
      <w:rFonts w:ascii="Symbol" w:hAnsi="Symbol"/>
    </w:rPr>
  </w:style>
  <w:style w:type="character" w:customStyle="1" w:styleId="WW8Num59z3">
    <w:name w:val="WW8Num59z3"/>
    <w:rsid w:val="00904787"/>
    <w:rPr>
      <w:rFonts w:ascii="Symbol" w:hAnsi="Symbol"/>
    </w:rPr>
  </w:style>
  <w:style w:type="character" w:customStyle="1" w:styleId="WW8Num60z1">
    <w:name w:val="WW8Num60z1"/>
    <w:rsid w:val="00904787"/>
    <w:rPr>
      <w:rFonts w:ascii="Courier New" w:hAnsi="Courier New"/>
    </w:rPr>
  </w:style>
  <w:style w:type="character" w:customStyle="1" w:styleId="WW8Num60z2">
    <w:name w:val="WW8Num60z2"/>
    <w:rsid w:val="00904787"/>
    <w:rPr>
      <w:rFonts w:ascii="Wingdings" w:hAnsi="Wingdings"/>
    </w:rPr>
  </w:style>
  <w:style w:type="character" w:customStyle="1" w:styleId="WW8Num60z3">
    <w:name w:val="WW8Num60z3"/>
    <w:rsid w:val="00904787"/>
    <w:rPr>
      <w:rFonts w:ascii="Symbol" w:hAnsi="Symbol"/>
    </w:rPr>
  </w:style>
  <w:style w:type="character" w:customStyle="1" w:styleId="WW8Num61z1">
    <w:name w:val="WW8Num61z1"/>
    <w:rsid w:val="00904787"/>
    <w:rPr>
      <w:rFonts w:ascii="Courier New" w:hAnsi="Courier New"/>
    </w:rPr>
  </w:style>
  <w:style w:type="character" w:customStyle="1" w:styleId="WW8Num61z2">
    <w:name w:val="WW8Num61z2"/>
    <w:rsid w:val="00904787"/>
    <w:rPr>
      <w:rFonts w:ascii="Wingdings" w:hAnsi="Wingdings"/>
    </w:rPr>
  </w:style>
  <w:style w:type="character" w:customStyle="1" w:styleId="WW8Num61z3">
    <w:name w:val="WW8Num61z3"/>
    <w:rsid w:val="00904787"/>
    <w:rPr>
      <w:rFonts w:ascii="Symbol" w:hAnsi="Symbol"/>
    </w:rPr>
  </w:style>
  <w:style w:type="character" w:customStyle="1" w:styleId="WW8Num63z3">
    <w:name w:val="WW8Num63z3"/>
    <w:rsid w:val="00904787"/>
    <w:rPr>
      <w:rFonts w:ascii="Symbol" w:hAnsi="Symbol"/>
    </w:rPr>
  </w:style>
  <w:style w:type="character" w:customStyle="1" w:styleId="WW8Num64z1">
    <w:name w:val="WW8Num64z1"/>
    <w:rsid w:val="00904787"/>
    <w:rPr>
      <w:rFonts w:ascii="Courier New" w:hAnsi="Courier New"/>
    </w:rPr>
  </w:style>
  <w:style w:type="character" w:customStyle="1" w:styleId="WW8Num64z2">
    <w:name w:val="WW8Num64z2"/>
    <w:rsid w:val="00904787"/>
    <w:rPr>
      <w:rFonts w:ascii="Wingdings" w:hAnsi="Wingdings"/>
    </w:rPr>
  </w:style>
  <w:style w:type="character" w:customStyle="1" w:styleId="WW8Num64z3">
    <w:name w:val="WW8Num64z3"/>
    <w:rsid w:val="00904787"/>
    <w:rPr>
      <w:rFonts w:ascii="Symbol" w:hAnsi="Symbol"/>
    </w:rPr>
  </w:style>
  <w:style w:type="character" w:customStyle="1" w:styleId="WW8Num65z3">
    <w:name w:val="WW8Num65z3"/>
    <w:rsid w:val="00904787"/>
    <w:rPr>
      <w:rFonts w:ascii="Symbol" w:hAnsi="Symbol"/>
    </w:rPr>
  </w:style>
  <w:style w:type="character" w:customStyle="1" w:styleId="WW8Num68z3">
    <w:name w:val="WW8Num68z3"/>
    <w:rsid w:val="00904787"/>
    <w:rPr>
      <w:rFonts w:ascii="Symbol" w:hAnsi="Symbol"/>
    </w:rPr>
  </w:style>
  <w:style w:type="character" w:customStyle="1" w:styleId="WW8Num69z2">
    <w:name w:val="WW8Num69z2"/>
    <w:rsid w:val="00904787"/>
    <w:rPr>
      <w:rFonts w:ascii="Wingdings" w:hAnsi="Wingdings"/>
    </w:rPr>
  </w:style>
  <w:style w:type="character" w:customStyle="1" w:styleId="WW8Num69z3">
    <w:name w:val="WW8Num69z3"/>
    <w:rsid w:val="00904787"/>
    <w:rPr>
      <w:rFonts w:ascii="Symbol" w:hAnsi="Symbol"/>
    </w:rPr>
  </w:style>
  <w:style w:type="character" w:customStyle="1" w:styleId="WW8Num69z4">
    <w:name w:val="WW8Num69z4"/>
    <w:rsid w:val="00904787"/>
    <w:rPr>
      <w:rFonts w:ascii="Courier New" w:hAnsi="Courier New"/>
    </w:rPr>
  </w:style>
  <w:style w:type="character" w:customStyle="1" w:styleId="WW8Num70z3">
    <w:name w:val="WW8Num70z3"/>
    <w:rsid w:val="00904787"/>
    <w:rPr>
      <w:rFonts w:ascii="Symbol" w:hAnsi="Symbol"/>
    </w:rPr>
  </w:style>
  <w:style w:type="character" w:customStyle="1" w:styleId="WW8Num72z1">
    <w:name w:val="WW8Num72z1"/>
    <w:rsid w:val="00904787"/>
    <w:rPr>
      <w:rFonts w:ascii="Courier New" w:hAnsi="Courier New"/>
    </w:rPr>
  </w:style>
  <w:style w:type="character" w:customStyle="1" w:styleId="WW8Num72z2">
    <w:name w:val="WW8Num72z2"/>
    <w:rsid w:val="00904787"/>
    <w:rPr>
      <w:rFonts w:ascii="Wingdings" w:hAnsi="Wingdings"/>
    </w:rPr>
  </w:style>
  <w:style w:type="character" w:customStyle="1" w:styleId="WW8Num72z3">
    <w:name w:val="WW8Num72z3"/>
    <w:rsid w:val="00904787"/>
    <w:rPr>
      <w:rFonts w:ascii="Symbol" w:hAnsi="Symbol"/>
    </w:rPr>
  </w:style>
  <w:style w:type="character" w:customStyle="1" w:styleId="WW8Num74z2">
    <w:name w:val="WW8Num74z2"/>
    <w:rsid w:val="00904787"/>
    <w:rPr>
      <w:rFonts w:ascii="Wingdings" w:hAnsi="Wingdings"/>
    </w:rPr>
  </w:style>
  <w:style w:type="character" w:customStyle="1" w:styleId="WW8Num74z3">
    <w:name w:val="WW8Num74z3"/>
    <w:rsid w:val="00904787"/>
    <w:rPr>
      <w:rFonts w:ascii="Symbol" w:hAnsi="Symbol"/>
    </w:rPr>
  </w:style>
  <w:style w:type="character" w:customStyle="1" w:styleId="WW8Num74z4">
    <w:name w:val="WW8Num74z4"/>
    <w:rsid w:val="00904787"/>
    <w:rPr>
      <w:rFonts w:ascii="Courier New" w:hAnsi="Courier New"/>
    </w:rPr>
  </w:style>
  <w:style w:type="character" w:customStyle="1" w:styleId="WW8Num75z1">
    <w:name w:val="WW8Num75z1"/>
    <w:rsid w:val="00904787"/>
    <w:rPr>
      <w:rFonts w:ascii="Courier New" w:hAnsi="Courier New"/>
    </w:rPr>
  </w:style>
  <w:style w:type="character" w:customStyle="1" w:styleId="WW8Num75z2">
    <w:name w:val="WW8Num75z2"/>
    <w:rsid w:val="00904787"/>
    <w:rPr>
      <w:rFonts w:ascii="Wingdings" w:hAnsi="Wingdings"/>
    </w:rPr>
  </w:style>
  <w:style w:type="character" w:customStyle="1" w:styleId="WW8Num75z3">
    <w:name w:val="WW8Num75z3"/>
    <w:rsid w:val="00904787"/>
    <w:rPr>
      <w:rFonts w:ascii="Symbol" w:hAnsi="Symbol"/>
    </w:rPr>
  </w:style>
  <w:style w:type="character" w:customStyle="1" w:styleId="WW8Num76z3">
    <w:name w:val="WW8Num76z3"/>
    <w:rsid w:val="00904787"/>
    <w:rPr>
      <w:rFonts w:ascii="Symbol" w:hAnsi="Symbol"/>
    </w:rPr>
  </w:style>
  <w:style w:type="character" w:customStyle="1" w:styleId="DefaultParagraphFont2">
    <w:name w:val="Default Paragraph Font2"/>
    <w:rsid w:val="00904787"/>
  </w:style>
  <w:style w:type="character" w:customStyle="1" w:styleId="Heading1CharChar">
    <w:name w:val="Heading 1 Char Char"/>
    <w:rsid w:val="00904787"/>
    <w:rPr>
      <w:rFonts w:ascii="Arial" w:hAnsi="Arial" w:cs="Arial"/>
      <w:b/>
      <w:bCs/>
      <w:sz w:val="24"/>
      <w:szCs w:val="24"/>
      <w:lang w:val="en-US"/>
    </w:rPr>
  </w:style>
  <w:style w:type="character" w:customStyle="1" w:styleId="Char">
    <w:name w:val="Char"/>
    <w:rsid w:val="00904787"/>
    <w:rPr>
      <w:rFonts w:ascii="Arial Bold" w:hAnsi="Arial Bold" w:cs="Arial"/>
      <w:b/>
      <w:bCs/>
      <w:iCs/>
      <w:strike/>
      <w:sz w:val="24"/>
      <w:szCs w:val="24"/>
      <w:shd w:val="clear" w:color="auto" w:fill="FFFFFF"/>
      <w:lang w:val="en-GB" w:eastAsia="ar-SA" w:bidi="ar-SA"/>
    </w:rPr>
  </w:style>
  <w:style w:type="character" w:customStyle="1" w:styleId="WW-Char">
    <w:name w:val="WW- Char"/>
    <w:rsid w:val="00904787"/>
    <w:rPr>
      <w:rFonts w:ascii="Cambria" w:hAnsi="Cambria" w:cs="Times New Roman"/>
      <w:b/>
      <w:bCs/>
      <w:sz w:val="26"/>
      <w:szCs w:val="26"/>
    </w:rPr>
  </w:style>
  <w:style w:type="character" w:customStyle="1" w:styleId="WW-Char1">
    <w:name w:val="WW- Char1"/>
    <w:rsid w:val="00904787"/>
    <w:rPr>
      <w:rFonts w:ascii="Arial" w:hAnsi="Arial" w:cs="Arial"/>
      <w:i/>
      <w:iCs/>
      <w:sz w:val="24"/>
      <w:szCs w:val="24"/>
    </w:rPr>
  </w:style>
  <w:style w:type="character" w:customStyle="1" w:styleId="WW-Char12">
    <w:name w:val="WW- Char12"/>
    <w:rsid w:val="00904787"/>
    <w:rPr>
      <w:rFonts w:ascii="Arial" w:hAnsi="Arial" w:cs="Times New Roman"/>
      <w:b/>
      <w:bCs/>
      <w:i/>
      <w:iCs/>
      <w:sz w:val="26"/>
      <w:szCs w:val="26"/>
    </w:rPr>
  </w:style>
  <w:style w:type="character" w:customStyle="1" w:styleId="WW-Char123">
    <w:name w:val="WW- Char123"/>
    <w:rsid w:val="00904787"/>
    <w:rPr>
      <w:rFonts w:cs="Times New Roman"/>
      <w:b/>
      <w:bCs/>
      <w:sz w:val="22"/>
      <w:szCs w:val="22"/>
    </w:rPr>
  </w:style>
  <w:style w:type="character" w:customStyle="1" w:styleId="WW-Char1234">
    <w:name w:val="WW- Char1234"/>
    <w:rsid w:val="00904787"/>
    <w:rPr>
      <w:rFonts w:ascii="Calibri" w:hAnsi="Calibri" w:cs="Times New Roman"/>
      <w:sz w:val="24"/>
      <w:szCs w:val="24"/>
    </w:rPr>
  </w:style>
  <w:style w:type="character" w:customStyle="1" w:styleId="WW-Char12345">
    <w:name w:val="WW- Char12345"/>
    <w:rsid w:val="00904787"/>
    <w:rPr>
      <w:rFonts w:cs="Times New Roman"/>
      <w:i/>
      <w:iCs/>
      <w:sz w:val="24"/>
      <w:szCs w:val="24"/>
    </w:rPr>
  </w:style>
  <w:style w:type="character" w:customStyle="1" w:styleId="WW-Char123456">
    <w:name w:val="WW- Char123456"/>
    <w:rsid w:val="00904787"/>
    <w:rPr>
      <w:rFonts w:ascii="Arial" w:hAnsi="Arial" w:cs="Arial"/>
      <w:sz w:val="22"/>
      <w:szCs w:val="22"/>
    </w:rPr>
  </w:style>
  <w:style w:type="character" w:customStyle="1" w:styleId="StyleAuto">
    <w:name w:val="Style Auto"/>
    <w:rsid w:val="00904787"/>
    <w:rPr>
      <w:color w:val="000000"/>
      <w:sz w:val="20"/>
    </w:rPr>
  </w:style>
  <w:style w:type="character" w:customStyle="1" w:styleId="WW-Char1234567">
    <w:name w:val="WW- Char1234567"/>
    <w:rsid w:val="00904787"/>
    <w:rPr>
      <w:rFonts w:ascii="Arial" w:hAnsi="Arial" w:cs="Times New Roman"/>
      <w:sz w:val="24"/>
      <w:szCs w:val="24"/>
    </w:rPr>
  </w:style>
  <w:style w:type="character" w:customStyle="1" w:styleId="WW-Char12345678">
    <w:name w:val="WW- Char12345678"/>
    <w:rsid w:val="00904787"/>
    <w:rPr>
      <w:rFonts w:ascii="Arial" w:hAnsi="Arial" w:cs="Times New Roman"/>
      <w:sz w:val="24"/>
    </w:rPr>
  </w:style>
  <w:style w:type="character" w:customStyle="1" w:styleId="WW-Char123456789">
    <w:name w:val="WW- Char123456789"/>
    <w:rsid w:val="00904787"/>
    <w:rPr>
      <w:rFonts w:ascii="Arial" w:hAnsi="Arial" w:cs="Times New Roman"/>
      <w:sz w:val="24"/>
      <w:szCs w:val="24"/>
    </w:rPr>
  </w:style>
  <w:style w:type="character" w:customStyle="1" w:styleId="WW-Char12345678910">
    <w:name w:val="WW- Char12345678910"/>
    <w:rsid w:val="00904787"/>
    <w:rPr>
      <w:rFonts w:ascii="Arial" w:hAnsi="Arial" w:cs="Times New Roman"/>
      <w:sz w:val="24"/>
      <w:szCs w:val="24"/>
    </w:rPr>
  </w:style>
  <w:style w:type="character" w:customStyle="1" w:styleId="WW-Char1234567891011">
    <w:name w:val="WW- Char1234567891011"/>
    <w:rsid w:val="00904787"/>
    <w:rPr>
      <w:rFonts w:cs="Times New Roman"/>
      <w:sz w:val="2"/>
    </w:rPr>
  </w:style>
  <w:style w:type="character" w:customStyle="1" w:styleId="WW-Char123456789101112">
    <w:name w:val="WW- Char123456789101112"/>
    <w:rsid w:val="00904787"/>
    <w:rPr>
      <w:rFonts w:ascii="Arial" w:hAnsi="Arial" w:cs="Times New Roman"/>
      <w:sz w:val="24"/>
      <w:szCs w:val="24"/>
    </w:rPr>
  </w:style>
  <w:style w:type="character" w:styleId="Hyperlink">
    <w:name w:val="Hyperlink"/>
    <w:uiPriority w:val="99"/>
    <w:rsid w:val="00904787"/>
    <w:rPr>
      <w:rFonts w:cs="Times New Roman"/>
      <w:color w:val="0000FF"/>
      <w:u w:val="single"/>
    </w:rPr>
  </w:style>
  <w:style w:type="character" w:customStyle="1" w:styleId="WW-Char12345678910111213">
    <w:name w:val="WW- Char12345678910111213"/>
    <w:rsid w:val="00904787"/>
    <w:rPr>
      <w:rFonts w:ascii="Arial" w:hAnsi="Arial" w:cs="Times New Roman"/>
    </w:rPr>
  </w:style>
  <w:style w:type="character" w:styleId="Emphasis">
    <w:name w:val="Emphasis"/>
    <w:qFormat/>
    <w:rsid w:val="00904787"/>
    <w:rPr>
      <w:rFonts w:cs="Times New Roman"/>
      <w:i/>
    </w:rPr>
  </w:style>
  <w:style w:type="character" w:customStyle="1" w:styleId="WW-Char1234567891011121314">
    <w:name w:val="WW- Char1234567891011121314"/>
    <w:rsid w:val="00904787"/>
    <w:rPr>
      <w:rFonts w:ascii="Arial" w:hAnsi="Arial" w:cs="Times New Roman"/>
      <w:sz w:val="24"/>
      <w:szCs w:val="24"/>
    </w:rPr>
  </w:style>
  <w:style w:type="character" w:styleId="PageNumber">
    <w:name w:val="page number"/>
    <w:rsid w:val="00904787"/>
    <w:rPr>
      <w:rFonts w:cs="Times New Roman"/>
    </w:rPr>
  </w:style>
  <w:style w:type="character" w:customStyle="1" w:styleId="WW-Char123456789101112131415">
    <w:name w:val="WW- Char123456789101112131415"/>
    <w:rsid w:val="00904787"/>
    <w:rPr>
      <w:rFonts w:ascii="Arial" w:hAnsi="Arial" w:cs="Times New Roman"/>
      <w:sz w:val="16"/>
      <w:szCs w:val="16"/>
    </w:rPr>
  </w:style>
  <w:style w:type="character" w:customStyle="1" w:styleId="WW-Char12345678910111213141516">
    <w:name w:val="WW- Char12345678910111213141516"/>
    <w:rsid w:val="00904787"/>
    <w:rPr>
      <w:rFonts w:ascii="Tahoma" w:hAnsi="Tahoma" w:cs="Tahoma"/>
      <w:sz w:val="16"/>
      <w:szCs w:val="16"/>
    </w:rPr>
  </w:style>
  <w:style w:type="character" w:customStyle="1" w:styleId="rudpr62wwbk">
    <w:name w:val="ru_dpr62ww_bk"/>
    <w:rsid w:val="00904787"/>
    <w:rPr>
      <w:color w:val="000000"/>
    </w:rPr>
  </w:style>
  <w:style w:type="character" w:styleId="Strong">
    <w:name w:val="Strong"/>
    <w:uiPriority w:val="22"/>
    <w:qFormat/>
    <w:rsid w:val="00904787"/>
    <w:rPr>
      <w:rFonts w:cs="Times New Roman"/>
      <w:b/>
    </w:rPr>
  </w:style>
  <w:style w:type="character" w:customStyle="1" w:styleId="FootnoteCharacters">
    <w:name w:val="Footnote Characters"/>
    <w:rsid w:val="00904787"/>
    <w:rPr>
      <w:rFonts w:cs="Times New Roman"/>
      <w:vertAlign w:val="superscript"/>
    </w:rPr>
  </w:style>
  <w:style w:type="character" w:customStyle="1" w:styleId="WW-Char1234567891011121314151617">
    <w:name w:val="WW- Char1234567891011121314151617"/>
    <w:rsid w:val="00904787"/>
    <w:rPr>
      <w:rFonts w:ascii="Arial" w:hAnsi="Arial" w:cs="Times New Roman"/>
      <w:b/>
      <w:sz w:val="56"/>
    </w:rPr>
  </w:style>
  <w:style w:type="character" w:customStyle="1" w:styleId="WW-Char123456789101112131415161718">
    <w:name w:val="WW- Char123456789101112131415161718"/>
    <w:rsid w:val="00904787"/>
    <w:rPr>
      <w:rFonts w:ascii="Arial" w:hAnsi="Arial" w:cs="Times New Roman"/>
      <w:sz w:val="24"/>
      <w:szCs w:val="24"/>
    </w:rPr>
  </w:style>
  <w:style w:type="character" w:customStyle="1" w:styleId="style2">
    <w:name w:val="style2"/>
    <w:rsid w:val="00904787"/>
    <w:rPr>
      <w:rFonts w:cs="Times New Roman"/>
    </w:rPr>
  </w:style>
  <w:style w:type="character" w:customStyle="1" w:styleId="A1">
    <w:name w:val="A1"/>
    <w:rsid w:val="00904787"/>
    <w:rPr>
      <w:color w:val="000000"/>
      <w:sz w:val="34"/>
    </w:rPr>
  </w:style>
  <w:style w:type="character" w:customStyle="1" w:styleId="BodyChar">
    <w:name w:val="Body Char"/>
    <w:rsid w:val="00904787"/>
    <w:rPr>
      <w:rFonts w:ascii="Helvetica" w:hAnsi="Helvetica" w:cs="Times New Roman"/>
      <w:color w:val="000000"/>
      <w:sz w:val="24"/>
      <w:lang w:val="en-US" w:eastAsia="ar-SA" w:bidi="ar-SA"/>
    </w:rPr>
  </w:style>
  <w:style w:type="character" w:customStyle="1" w:styleId="WW-Char12345678910111213141516171819">
    <w:name w:val="WW- Char12345678910111213141516171819"/>
    <w:rsid w:val="00904787"/>
    <w:rPr>
      <w:rFonts w:ascii="Arial" w:hAnsi="Arial" w:cs="Times New Roman"/>
      <w:color w:val="000000"/>
      <w:lang w:eastAsia="ar-SA" w:bidi="ar-SA"/>
    </w:rPr>
  </w:style>
  <w:style w:type="character" w:styleId="CommentReference">
    <w:name w:val="annotation reference"/>
    <w:uiPriority w:val="99"/>
    <w:rsid w:val="00904787"/>
    <w:rPr>
      <w:rFonts w:cs="Times New Roman"/>
      <w:sz w:val="16"/>
      <w:szCs w:val="16"/>
    </w:rPr>
  </w:style>
  <w:style w:type="character" w:styleId="FollowedHyperlink">
    <w:name w:val="FollowedHyperlink"/>
    <w:uiPriority w:val="99"/>
    <w:rsid w:val="00904787"/>
    <w:rPr>
      <w:rFonts w:cs="Times New Roman"/>
      <w:color w:val="800080"/>
      <w:u w:val="single"/>
    </w:rPr>
  </w:style>
  <w:style w:type="character" w:customStyle="1" w:styleId="WW-Char1234567891011121314151617181920">
    <w:name w:val="WW- Char1234567891011121314151617181920"/>
    <w:rsid w:val="00904787"/>
    <w:rPr>
      <w:rFonts w:ascii="Arial" w:hAnsi="Arial" w:cs="Times New Roman"/>
      <w:b/>
      <w:bCs/>
      <w:color w:val="000000"/>
      <w:lang w:eastAsia="ar-SA" w:bidi="ar-SA"/>
    </w:rPr>
  </w:style>
  <w:style w:type="character" w:customStyle="1" w:styleId="WW-Char123456789101112131415161718192021">
    <w:name w:val="WW- Char123456789101112131415161718192021"/>
    <w:rsid w:val="00904787"/>
    <w:rPr>
      <w:rFonts w:ascii="Consolas" w:hAnsi="Consolas" w:cs="Times New Roman"/>
      <w:sz w:val="21"/>
      <w:szCs w:val="21"/>
    </w:rPr>
  </w:style>
  <w:style w:type="character" w:customStyle="1" w:styleId="FootnoteReference1">
    <w:name w:val="Footnote Reference1"/>
    <w:rsid w:val="00904787"/>
    <w:rPr>
      <w:vertAlign w:val="superscript"/>
    </w:rPr>
  </w:style>
  <w:style w:type="character" w:customStyle="1" w:styleId="Bullets">
    <w:name w:val="Bullets"/>
    <w:rsid w:val="00904787"/>
    <w:rPr>
      <w:rFonts w:ascii="OpenSymbol" w:hAnsi="OpenSymbol"/>
    </w:rPr>
  </w:style>
  <w:style w:type="character" w:customStyle="1" w:styleId="NumberingSymbols">
    <w:name w:val="Numbering Symbols"/>
    <w:rsid w:val="00904787"/>
  </w:style>
  <w:style w:type="character" w:customStyle="1" w:styleId="EndnoteCharacters">
    <w:name w:val="Endnote Characters"/>
    <w:rsid w:val="00904787"/>
    <w:rPr>
      <w:vertAlign w:val="superscript"/>
    </w:rPr>
  </w:style>
  <w:style w:type="character" w:customStyle="1" w:styleId="WW-EndnoteCharacters">
    <w:name w:val="WW-Endnote Characters"/>
    <w:rsid w:val="00904787"/>
  </w:style>
  <w:style w:type="character" w:customStyle="1" w:styleId="WW-Char12345678910111213141516171819202122">
    <w:name w:val="WW- Char12345678910111213141516171819202122"/>
    <w:rsid w:val="00904787"/>
    <w:rPr>
      <w:rFonts w:ascii="Arial" w:hAnsi="Arial" w:cs="Times New Roman"/>
      <w:sz w:val="24"/>
      <w:szCs w:val="24"/>
    </w:rPr>
  </w:style>
  <w:style w:type="character" w:customStyle="1" w:styleId="WW-FootnoteReference">
    <w:name w:val="WW-Footnote Reference"/>
    <w:rsid w:val="00904787"/>
    <w:rPr>
      <w:vertAlign w:val="superscript"/>
    </w:rPr>
  </w:style>
  <w:style w:type="character" w:customStyle="1" w:styleId="EndnoteReference1">
    <w:name w:val="Endnote Reference1"/>
    <w:rsid w:val="00904787"/>
    <w:rPr>
      <w:vertAlign w:val="superscript"/>
    </w:rPr>
  </w:style>
  <w:style w:type="character" w:customStyle="1" w:styleId="WW-FootnoteReference1">
    <w:name w:val="WW-Footnote Reference1"/>
    <w:rsid w:val="00904787"/>
    <w:rPr>
      <w:vertAlign w:val="superscript"/>
    </w:rPr>
  </w:style>
  <w:style w:type="character" w:customStyle="1" w:styleId="WW-EndnoteReference">
    <w:name w:val="WW-Endnote Reference"/>
    <w:rsid w:val="00904787"/>
    <w:rPr>
      <w:vertAlign w:val="superscript"/>
    </w:rPr>
  </w:style>
  <w:style w:type="character" w:customStyle="1" w:styleId="WW-FootnoteReference12">
    <w:name w:val="WW-Footnote Reference12"/>
    <w:rsid w:val="00904787"/>
    <w:rPr>
      <w:vertAlign w:val="superscript"/>
    </w:rPr>
  </w:style>
  <w:style w:type="character" w:customStyle="1" w:styleId="WW-EndnoteReference1">
    <w:name w:val="WW-Endnote Reference1"/>
    <w:rsid w:val="00904787"/>
    <w:rPr>
      <w:vertAlign w:val="superscript"/>
    </w:rPr>
  </w:style>
  <w:style w:type="character" w:styleId="FootnoteReference">
    <w:name w:val="footnote reference"/>
    <w:rsid w:val="00904787"/>
    <w:rPr>
      <w:vertAlign w:val="superscript"/>
    </w:rPr>
  </w:style>
  <w:style w:type="character" w:styleId="EndnoteReference">
    <w:name w:val="endnote reference"/>
    <w:uiPriority w:val="99"/>
    <w:rsid w:val="00904787"/>
    <w:rPr>
      <w:vertAlign w:val="superscript"/>
    </w:rPr>
  </w:style>
  <w:style w:type="character" w:customStyle="1" w:styleId="Char14">
    <w:name w:val="Char14"/>
    <w:rsid w:val="00904787"/>
    <w:rPr>
      <w:rFonts w:ascii="Arial" w:hAnsi="Arial" w:cs="Times New Roman"/>
      <w:sz w:val="24"/>
      <w:szCs w:val="24"/>
      <w:lang w:eastAsia="ar-SA" w:bidi="ar-SA"/>
    </w:rPr>
  </w:style>
  <w:style w:type="character" w:customStyle="1" w:styleId="Char13">
    <w:name w:val="Char13"/>
    <w:rsid w:val="00904787"/>
    <w:rPr>
      <w:rFonts w:ascii="Arial" w:hAnsi="Arial" w:cs="Times New Roman"/>
      <w:sz w:val="24"/>
      <w:szCs w:val="24"/>
      <w:lang w:eastAsia="ar-SA" w:bidi="ar-SA"/>
    </w:rPr>
  </w:style>
  <w:style w:type="character" w:customStyle="1" w:styleId="Char12">
    <w:name w:val="Char12"/>
    <w:rsid w:val="00904787"/>
    <w:rPr>
      <w:rFonts w:ascii="Arial" w:hAnsi="Arial" w:cs="Times New Roman"/>
      <w:sz w:val="24"/>
      <w:szCs w:val="24"/>
      <w:lang w:eastAsia="ar-SA" w:bidi="ar-SA"/>
    </w:rPr>
  </w:style>
  <w:style w:type="character" w:customStyle="1" w:styleId="Char11">
    <w:name w:val="Char11"/>
    <w:rsid w:val="00904787"/>
    <w:rPr>
      <w:rFonts w:ascii="Arial" w:hAnsi="Arial" w:cs="Times New Roman"/>
      <w:sz w:val="24"/>
      <w:szCs w:val="24"/>
      <w:lang w:eastAsia="ar-SA" w:bidi="ar-SA"/>
    </w:rPr>
  </w:style>
  <w:style w:type="character" w:customStyle="1" w:styleId="Char10">
    <w:name w:val="Char10"/>
    <w:rsid w:val="00904787"/>
    <w:rPr>
      <w:rFonts w:cs="Times New Roman"/>
      <w:sz w:val="2"/>
      <w:lang w:eastAsia="ar-SA" w:bidi="ar-SA"/>
    </w:rPr>
  </w:style>
  <w:style w:type="character" w:customStyle="1" w:styleId="Char9">
    <w:name w:val="Char9"/>
    <w:rsid w:val="00904787"/>
    <w:rPr>
      <w:rFonts w:ascii="Arial" w:hAnsi="Arial" w:cs="Times New Roman"/>
      <w:sz w:val="24"/>
      <w:szCs w:val="24"/>
      <w:lang w:eastAsia="ar-SA" w:bidi="ar-SA"/>
    </w:rPr>
  </w:style>
  <w:style w:type="character" w:customStyle="1" w:styleId="Char8">
    <w:name w:val="Char8"/>
    <w:rsid w:val="00904787"/>
    <w:rPr>
      <w:rFonts w:ascii="Arial" w:hAnsi="Arial" w:cs="Times New Roman"/>
      <w:sz w:val="20"/>
      <w:szCs w:val="20"/>
      <w:lang w:eastAsia="ar-SA" w:bidi="ar-SA"/>
    </w:rPr>
  </w:style>
  <w:style w:type="character" w:customStyle="1" w:styleId="Char7">
    <w:name w:val="Char7"/>
    <w:rsid w:val="00904787"/>
    <w:rPr>
      <w:rFonts w:ascii="Arial" w:hAnsi="Arial" w:cs="Times New Roman"/>
      <w:sz w:val="24"/>
      <w:szCs w:val="24"/>
      <w:lang w:eastAsia="ar-SA" w:bidi="ar-SA"/>
    </w:rPr>
  </w:style>
  <w:style w:type="character" w:customStyle="1" w:styleId="Char6">
    <w:name w:val="Char6"/>
    <w:rsid w:val="00904787"/>
    <w:rPr>
      <w:rFonts w:ascii="Arial" w:hAnsi="Arial" w:cs="Times New Roman"/>
      <w:sz w:val="16"/>
      <w:szCs w:val="16"/>
      <w:lang w:eastAsia="ar-SA" w:bidi="ar-SA"/>
    </w:rPr>
  </w:style>
  <w:style w:type="character" w:customStyle="1" w:styleId="Char5">
    <w:name w:val="Char5"/>
    <w:rsid w:val="00904787"/>
    <w:rPr>
      <w:rFonts w:ascii="Cambria" w:hAnsi="Cambria" w:cs="Times New Roman"/>
      <w:b/>
      <w:bCs/>
      <w:kern w:val="1"/>
      <w:sz w:val="32"/>
      <w:szCs w:val="32"/>
      <w:lang w:eastAsia="ar-SA" w:bidi="ar-SA"/>
    </w:rPr>
  </w:style>
  <w:style w:type="character" w:customStyle="1" w:styleId="Char4">
    <w:name w:val="Char4"/>
    <w:rsid w:val="00904787"/>
    <w:rPr>
      <w:rFonts w:ascii="Cambria" w:hAnsi="Cambria" w:cs="Times New Roman"/>
      <w:sz w:val="24"/>
      <w:szCs w:val="24"/>
      <w:lang w:eastAsia="ar-SA" w:bidi="ar-SA"/>
    </w:rPr>
  </w:style>
  <w:style w:type="character" w:customStyle="1" w:styleId="Char3">
    <w:name w:val="Char3"/>
    <w:rsid w:val="00904787"/>
    <w:rPr>
      <w:rFonts w:ascii="Arial" w:hAnsi="Arial" w:cs="Times New Roman"/>
      <w:sz w:val="20"/>
      <w:szCs w:val="20"/>
      <w:lang w:eastAsia="ar-SA" w:bidi="ar-SA"/>
    </w:rPr>
  </w:style>
  <w:style w:type="character" w:customStyle="1" w:styleId="Char2">
    <w:name w:val="Char2"/>
    <w:rsid w:val="00904787"/>
    <w:rPr>
      <w:rFonts w:ascii="Arial" w:hAnsi="Arial" w:cs="Times New Roman"/>
      <w:b/>
      <w:bCs/>
      <w:sz w:val="20"/>
      <w:szCs w:val="20"/>
      <w:lang w:eastAsia="ar-SA" w:bidi="ar-SA"/>
    </w:rPr>
  </w:style>
  <w:style w:type="character" w:customStyle="1" w:styleId="Char1">
    <w:name w:val="Char1"/>
    <w:rsid w:val="00904787"/>
    <w:rPr>
      <w:rFonts w:ascii="Courier New" w:hAnsi="Courier New" w:cs="Courier New"/>
      <w:sz w:val="20"/>
      <w:szCs w:val="20"/>
      <w:lang w:eastAsia="ar-SA" w:bidi="ar-SA"/>
    </w:rPr>
  </w:style>
  <w:style w:type="character" w:customStyle="1" w:styleId="Strong1">
    <w:name w:val="Strong1"/>
    <w:rsid w:val="00904787"/>
    <w:rPr>
      <w:rFonts w:ascii="Lucida Grande" w:eastAsia="Times New Roman" w:hAnsi="Lucida Grande"/>
      <w:b/>
      <w:color w:val="000000"/>
      <w:sz w:val="20"/>
    </w:rPr>
  </w:style>
  <w:style w:type="paragraph" w:customStyle="1" w:styleId="Heading">
    <w:name w:val="Heading"/>
    <w:basedOn w:val="Normal"/>
    <w:next w:val="BodyText"/>
    <w:rsid w:val="00904787"/>
    <w:pPr>
      <w:keepNext/>
      <w:spacing w:before="240" w:after="120"/>
    </w:pPr>
    <w:rPr>
      <w:rFonts w:eastAsia="SimSun" w:cs="Mangal"/>
      <w:sz w:val="28"/>
      <w:szCs w:val="28"/>
    </w:rPr>
  </w:style>
  <w:style w:type="paragraph" w:styleId="BodyText">
    <w:name w:val="Body Text"/>
    <w:basedOn w:val="Normal"/>
    <w:link w:val="BodyTextChar"/>
    <w:rsid w:val="00904787"/>
    <w:pPr>
      <w:widowControl w:val="0"/>
    </w:pPr>
    <w:rPr>
      <w:szCs w:val="20"/>
    </w:rPr>
  </w:style>
  <w:style w:type="character" w:customStyle="1" w:styleId="BodyTextChar">
    <w:name w:val="Body Text Char"/>
    <w:link w:val="BodyText"/>
    <w:rsid w:val="00525816"/>
    <w:rPr>
      <w:rFonts w:ascii="Calibri" w:hAnsi="Calibri"/>
      <w:sz w:val="24"/>
      <w:lang w:eastAsia="ar-SA"/>
    </w:rPr>
  </w:style>
  <w:style w:type="paragraph" w:styleId="List">
    <w:name w:val="List"/>
    <w:basedOn w:val="BodyText"/>
    <w:rsid w:val="00904787"/>
    <w:rPr>
      <w:rFonts w:cs="Mangal"/>
    </w:rPr>
  </w:style>
  <w:style w:type="paragraph" w:styleId="Caption">
    <w:name w:val="caption"/>
    <w:basedOn w:val="Normal"/>
    <w:qFormat/>
    <w:rsid w:val="00904787"/>
    <w:pPr>
      <w:suppressLineNumbers/>
      <w:spacing w:before="120" w:after="120"/>
    </w:pPr>
    <w:rPr>
      <w:rFonts w:cs="Mangal"/>
      <w:i/>
      <w:iCs/>
    </w:rPr>
  </w:style>
  <w:style w:type="paragraph" w:customStyle="1" w:styleId="Index">
    <w:name w:val="Index"/>
    <w:rsid w:val="00904787"/>
    <w:pPr>
      <w:widowControl w:val="0"/>
      <w:suppressAutoHyphens/>
      <w:spacing w:before="86" w:after="86"/>
      <w:ind w:left="86" w:right="86"/>
    </w:pPr>
    <w:rPr>
      <w:rFonts w:ascii="Arial" w:eastAsia="Arial" w:hAnsi="Arial"/>
      <w:color w:val="000000"/>
      <w:sz w:val="24"/>
      <w:lang w:val="en-US" w:eastAsia="ar-SA"/>
    </w:rPr>
  </w:style>
  <w:style w:type="paragraph" w:styleId="BalloonText">
    <w:name w:val="Balloon Text"/>
    <w:basedOn w:val="Normal"/>
    <w:link w:val="BalloonTextChar"/>
    <w:uiPriority w:val="99"/>
    <w:rsid w:val="00904787"/>
    <w:rPr>
      <w:rFonts w:ascii="Tahoma" w:hAnsi="Tahoma"/>
      <w:sz w:val="16"/>
      <w:szCs w:val="16"/>
    </w:rPr>
  </w:style>
  <w:style w:type="character" w:customStyle="1" w:styleId="BalloonTextChar">
    <w:name w:val="Balloon Text Char"/>
    <w:link w:val="BalloonText"/>
    <w:uiPriority w:val="99"/>
    <w:rsid w:val="00525816"/>
    <w:rPr>
      <w:rFonts w:ascii="Tahoma" w:hAnsi="Tahoma" w:cs="Tahoma"/>
      <w:sz w:val="16"/>
      <w:szCs w:val="16"/>
      <w:lang w:eastAsia="ar-SA"/>
    </w:rPr>
  </w:style>
  <w:style w:type="paragraph" w:styleId="TOC3">
    <w:name w:val="toc 3"/>
    <w:basedOn w:val="Normal"/>
    <w:next w:val="Normal"/>
    <w:uiPriority w:val="39"/>
    <w:rsid w:val="00904787"/>
    <w:pPr>
      <w:tabs>
        <w:tab w:val="right" w:leader="dot" w:pos="8720"/>
      </w:tabs>
    </w:pPr>
    <w:rPr>
      <w:rFonts w:cs="Arial"/>
      <w:b/>
      <w:bCs/>
      <w:color w:val="000000"/>
    </w:rPr>
  </w:style>
  <w:style w:type="paragraph" w:styleId="TOC6">
    <w:name w:val="toc 6"/>
    <w:basedOn w:val="Normal"/>
    <w:next w:val="Normal"/>
    <w:uiPriority w:val="39"/>
    <w:rsid w:val="00904787"/>
    <w:pPr>
      <w:tabs>
        <w:tab w:val="right" w:leader="dot" w:pos="8720"/>
      </w:tabs>
      <w:spacing w:before="60" w:after="60"/>
    </w:pPr>
    <w:rPr>
      <w:rFonts w:cs="Arial"/>
      <w:b/>
      <w:bCs/>
      <w:color w:val="000000"/>
    </w:rPr>
  </w:style>
  <w:style w:type="paragraph" w:customStyle="1" w:styleId="BodyText2">
    <w:name w:val="Body Text2"/>
    <w:rsid w:val="00904787"/>
    <w:pPr>
      <w:suppressAutoHyphens/>
    </w:pPr>
    <w:rPr>
      <w:rFonts w:ascii="Arial" w:eastAsia="Arial" w:hAnsi="Arial"/>
      <w:color w:val="000000"/>
      <w:sz w:val="24"/>
      <w:lang w:eastAsia="ar-SA"/>
    </w:rPr>
  </w:style>
  <w:style w:type="paragraph" w:customStyle="1" w:styleId="Body">
    <w:name w:val="Body"/>
    <w:rsid w:val="00904787"/>
    <w:pPr>
      <w:suppressAutoHyphens/>
    </w:pPr>
    <w:rPr>
      <w:rFonts w:ascii="Helvetica" w:eastAsia="Arial" w:hAnsi="Helvetica"/>
      <w:color w:val="000000"/>
      <w:sz w:val="24"/>
      <w:lang w:val="en-US" w:eastAsia="ar-SA"/>
    </w:rPr>
  </w:style>
  <w:style w:type="paragraph" w:styleId="Date">
    <w:name w:val="Date"/>
    <w:basedOn w:val="Normal"/>
    <w:next w:val="Normal"/>
    <w:link w:val="DateChar"/>
    <w:rsid w:val="00904787"/>
    <w:rPr>
      <w:rFonts w:eastAsia="SimSun"/>
    </w:rPr>
  </w:style>
  <w:style w:type="character" w:customStyle="1" w:styleId="DateChar">
    <w:name w:val="Date Char"/>
    <w:link w:val="Date"/>
    <w:rsid w:val="00525816"/>
    <w:rPr>
      <w:rFonts w:ascii="Calibri" w:eastAsia="SimSun" w:hAnsi="Calibri"/>
      <w:sz w:val="24"/>
      <w:szCs w:val="24"/>
      <w:lang w:eastAsia="ar-SA"/>
    </w:rPr>
  </w:style>
  <w:style w:type="paragraph" w:customStyle="1" w:styleId="Footer1">
    <w:name w:val="Footer1"/>
    <w:rsid w:val="00904787"/>
    <w:pPr>
      <w:tabs>
        <w:tab w:val="center" w:pos="4153"/>
        <w:tab w:val="right" w:pos="8306"/>
      </w:tabs>
      <w:suppressAutoHyphens/>
    </w:pPr>
    <w:rPr>
      <w:rFonts w:ascii="Arial" w:eastAsia="Arial" w:hAnsi="Arial"/>
      <w:color w:val="000000"/>
      <w:sz w:val="24"/>
      <w:szCs w:val="24"/>
      <w:lang w:eastAsia="ar-SA"/>
    </w:rPr>
  </w:style>
  <w:style w:type="paragraph" w:customStyle="1" w:styleId="BodyText1">
    <w:name w:val="Body Text1"/>
    <w:rsid w:val="00904787"/>
    <w:pPr>
      <w:suppressAutoHyphens/>
    </w:pPr>
    <w:rPr>
      <w:rFonts w:ascii="Arial" w:eastAsia="Arial" w:hAnsi="Arial" w:cs="Arial"/>
      <w:i/>
      <w:iCs/>
      <w:color w:val="000000"/>
      <w:sz w:val="24"/>
      <w:szCs w:val="24"/>
      <w:lang w:eastAsia="ar-SA"/>
    </w:rPr>
  </w:style>
  <w:style w:type="paragraph" w:customStyle="1" w:styleId="BodyTextIndent1">
    <w:name w:val="Body Text Indent1"/>
    <w:rsid w:val="00904787"/>
    <w:pPr>
      <w:suppressAutoHyphens/>
      <w:ind w:left="1440" w:hanging="1440"/>
    </w:pPr>
    <w:rPr>
      <w:rFonts w:ascii="Arial" w:eastAsia="Arial" w:hAnsi="Arial" w:cs="Arial"/>
      <w:color w:val="000000"/>
      <w:sz w:val="24"/>
      <w:szCs w:val="24"/>
      <w:lang w:eastAsia="ar-SA"/>
    </w:rPr>
  </w:style>
  <w:style w:type="paragraph" w:styleId="Footer">
    <w:name w:val="footer"/>
    <w:basedOn w:val="Normal"/>
    <w:link w:val="FooterChar"/>
    <w:uiPriority w:val="99"/>
    <w:rsid w:val="00904787"/>
    <w:pPr>
      <w:tabs>
        <w:tab w:val="center" w:pos="4153"/>
        <w:tab w:val="right" w:pos="8306"/>
      </w:tabs>
    </w:pPr>
    <w:rPr>
      <w:rFonts w:ascii="Arial" w:hAnsi="Arial"/>
    </w:rPr>
  </w:style>
  <w:style w:type="character" w:customStyle="1" w:styleId="FooterChar">
    <w:name w:val="Footer Char"/>
    <w:link w:val="Footer"/>
    <w:uiPriority w:val="99"/>
    <w:rsid w:val="001A0AF4"/>
    <w:rPr>
      <w:rFonts w:ascii="Arial" w:hAnsi="Arial"/>
      <w:sz w:val="24"/>
      <w:szCs w:val="24"/>
      <w:lang w:eastAsia="ar-SA"/>
    </w:rPr>
  </w:style>
  <w:style w:type="paragraph" w:styleId="BodyTextIndent2">
    <w:name w:val="Body Text Indent 2"/>
    <w:basedOn w:val="Normal"/>
    <w:link w:val="BodyTextIndent2Char"/>
    <w:rsid w:val="00904787"/>
    <w:pPr>
      <w:ind w:left="180"/>
    </w:pPr>
    <w:rPr>
      <w:b/>
      <w:bCs/>
    </w:rPr>
  </w:style>
  <w:style w:type="character" w:customStyle="1" w:styleId="BodyTextIndent2Char">
    <w:name w:val="Body Text Indent 2 Char"/>
    <w:link w:val="BodyTextIndent2"/>
    <w:rsid w:val="00525816"/>
    <w:rPr>
      <w:rFonts w:ascii="Calibri" w:hAnsi="Calibri" w:cs="Arial"/>
      <w:b/>
      <w:bCs/>
      <w:sz w:val="24"/>
      <w:szCs w:val="24"/>
      <w:lang w:eastAsia="ar-SA"/>
    </w:rPr>
  </w:style>
  <w:style w:type="paragraph" w:styleId="DocumentMap">
    <w:name w:val="Document Map"/>
    <w:basedOn w:val="Normal"/>
    <w:link w:val="DocumentMapChar"/>
    <w:uiPriority w:val="99"/>
    <w:rsid w:val="00904787"/>
    <w:pPr>
      <w:shd w:val="clear" w:color="auto" w:fill="000080"/>
    </w:pPr>
    <w:rPr>
      <w:rFonts w:ascii="Tahoma" w:hAnsi="Tahoma"/>
    </w:rPr>
  </w:style>
  <w:style w:type="character" w:customStyle="1" w:styleId="DocumentMapChar">
    <w:name w:val="Document Map Char"/>
    <w:link w:val="DocumentMap"/>
    <w:uiPriority w:val="99"/>
    <w:rsid w:val="00525816"/>
    <w:rPr>
      <w:rFonts w:ascii="Tahoma" w:hAnsi="Tahoma" w:cs="Tahoma"/>
      <w:sz w:val="24"/>
      <w:szCs w:val="24"/>
      <w:shd w:val="clear" w:color="auto" w:fill="000080"/>
      <w:lang w:eastAsia="ar-SA"/>
    </w:rPr>
  </w:style>
  <w:style w:type="paragraph" w:styleId="BodyTextIndent">
    <w:name w:val="Body Text Indent"/>
    <w:basedOn w:val="Normal"/>
    <w:link w:val="BodyTextIndentChar"/>
    <w:rsid w:val="00904787"/>
    <w:pPr>
      <w:ind w:left="234"/>
    </w:pPr>
  </w:style>
  <w:style w:type="character" w:customStyle="1" w:styleId="BodyTextIndentChar">
    <w:name w:val="Body Text Indent Char"/>
    <w:link w:val="BodyTextIndent"/>
    <w:rsid w:val="00525816"/>
    <w:rPr>
      <w:rFonts w:ascii="Calibri" w:hAnsi="Calibri"/>
      <w:sz w:val="24"/>
      <w:szCs w:val="24"/>
      <w:lang w:eastAsia="ar-SA"/>
    </w:rPr>
  </w:style>
  <w:style w:type="paragraph" w:customStyle="1" w:styleId="BodyText21">
    <w:name w:val="Body Text 21"/>
    <w:rsid w:val="00904787"/>
    <w:pPr>
      <w:suppressAutoHyphens/>
      <w:jc w:val="center"/>
    </w:pPr>
    <w:rPr>
      <w:rFonts w:ascii="Arial Narrow" w:eastAsia="Arial" w:hAnsi="Arial Narrow"/>
      <w:b/>
      <w:bCs/>
      <w:color w:val="000000"/>
      <w:sz w:val="22"/>
      <w:szCs w:val="22"/>
      <w:lang w:eastAsia="ar-SA"/>
    </w:rPr>
  </w:style>
  <w:style w:type="paragraph" w:styleId="FootnoteText">
    <w:name w:val="footnote text"/>
    <w:basedOn w:val="Normal"/>
    <w:link w:val="FootnoteTextChar"/>
    <w:rsid w:val="00904787"/>
    <w:pPr>
      <w:widowControl w:val="0"/>
    </w:pPr>
    <w:rPr>
      <w:rFonts w:ascii="Arial" w:hAnsi="Arial"/>
      <w:sz w:val="20"/>
      <w:szCs w:val="20"/>
    </w:rPr>
  </w:style>
  <w:style w:type="character" w:customStyle="1" w:styleId="FootnoteTextChar">
    <w:name w:val="Footnote Text Char"/>
    <w:link w:val="FootnoteText"/>
    <w:rsid w:val="00D22C56"/>
    <w:rPr>
      <w:rFonts w:ascii="Arial" w:hAnsi="Arial"/>
      <w:lang w:eastAsia="ar-SA"/>
    </w:rPr>
  </w:style>
  <w:style w:type="paragraph" w:customStyle="1" w:styleId="BodyText31">
    <w:name w:val="Body Text 31"/>
    <w:rsid w:val="00904787"/>
    <w:pPr>
      <w:suppressAutoHyphens/>
    </w:pPr>
    <w:rPr>
      <w:rFonts w:ascii="Arial" w:eastAsia="Arial" w:hAnsi="Arial" w:cs="Arial"/>
      <w:i/>
      <w:iCs/>
      <w:color w:val="000000"/>
      <w:sz w:val="24"/>
      <w:szCs w:val="24"/>
      <w:lang w:eastAsia="ar-SA"/>
    </w:rPr>
  </w:style>
  <w:style w:type="paragraph" w:styleId="TOC1">
    <w:name w:val="toc 1"/>
    <w:basedOn w:val="Normal"/>
    <w:next w:val="Normal"/>
    <w:uiPriority w:val="39"/>
    <w:rsid w:val="00904787"/>
    <w:pPr>
      <w:spacing w:line="360" w:lineRule="auto"/>
    </w:pPr>
    <w:rPr>
      <w:b/>
      <w:i/>
    </w:rPr>
  </w:style>
  <w:style w:type="paragraph" w:customStyle="1" w:styleId="BalloonText1">
    <w:name w:val="Balloon Text1"/>
    <w:rsid w:val="00904787"/>
    <w:pPr>
      <w:suppressAutoHyphens/>
    </w:pPr>
    <w:rPr>
      <w:rFonts w:ascii="Tahoma" w:eastAsia="Arial" w:hAnsi="Tahoma"/>
      <w:color w:val="000000"/>
      <w:sz w:val="16"/>
      <w:lang w:eastAsia="ar-SA"/>
    </w:rPr>
  </w:style>
  <w:style w:type="paragraph" w:styleId="Header">
    <w:name w:val="header"/>
    <w:basedOn w:val="Normal"/>
    <w:link w:val="HeaderChar"/>
    <w:uiPriority w:val="99"/>
    <w:rsid w:val="00904787"/>
    <w:pPr>
      <w:tabs>
        <w:tab w:val="center" w:pos="4320"/>
        <w:tab w:val="right" w:pos="8640"/>
      </w:tabs>
    </w:pPr>
  </w:style>
  <w:style w:type="character" w:customStyle="1" w:styleId="HeaderChar">
    <w:name w:val="Header Char"/>
    <w:link w:val="Header"/>
    <w:uiPriority w:val="99"/>
    <w:rsid w:val="00E76657"/>
    <w:rPr>
      <w:rFonts w:ascii="Calibri" w:hAnsi="Calibri"/>
      <w:sz w:val="24"/>
      <w:szCs w:val="24"/>
      <w:lang w:eastAsia="ar-SA"/>
    </w:rPr>
  </w:style>
  <w:style w:type="paragraph" w:styleId="BodyText3">
    <w:name w:val="Body Text 3"/>
    <w:basedOn w:val="Normal"/>
    <w:link w:val="BodyText3Char"/>
    <w:rsid w:val="00904787"/>
    <w:pPr>
      <w:autoSpaceDE w:val="0"/>
      <w:jc w:val="center"/>
    </w:pPr>
    <w:rPr>
      <w:b/>
      <w:bCs/>
      <w:sz w:val="28"/>
    </w:rPr>
  </w:style>
  <w:style w:type="character" w:customStyle="1" w:styleId="BodyText3Char">
    <w:name w:val="Body Text 3 Char"/>
    <w:link w:val="BodyText3"/>
    <w:rsid w:val="00525816"/>
    <w:rPr>
      <w:rFonts w:ascii="Calibri" w:hAnsi="Calibri" w:cs="Arial"/>
      <w:b/>
      <w:bCs/>
      <w:sz w:val="28"/>
      <w:szCs w:val="24"/>
      <w:lang w:eastAsia="ar-SA"/>
    </w:rPr>
  </w:style>
  <w:style w:type="paragraph" w:customStyle="1" w:styleId="FootnoteTextA">
    <w:name w:val="Footnote Text A"/>
    <w:rsid w:val="00904787"/>
    <w:pPr>
      <w:suppressAutoHyphens/>
    </w:pPr>
    <w:rPr>
      <w:rFonts w:ascii="Arial" w:eastAsia="Arial" w:hAnsi="Arial"/>
      <w:color w:val="000000"/>
      <w:lang w:eastAsia="ar-SA"/>
    </w:rPr>
  </w:style>
  <w:style w:type="paragraph" w:styleId="TOC4">
    <w:name w:val="toc 4"/>
    <w:basedOn w:val="Normal"/>
    <w:next w:val="Normal"/>
    <w:uiPriority w:val="39"/>
    <w:rsid w:val="00904787"/>
    <w:pPr>
      <w:ind w:left="720"/>
    </w:pPr>
  </w:style>
  <w:style w:type="paragraph" w:customStyle="1" w:styleId="BodyTextIndent31">
    <w:name w:val="Body Text Indent 31"/>
    <w:rsid w:val="00904787"/>
    <w:pPr>
      <w:suppressAutoHyphens/>
      <w:spacing w:before="40" w:after="40"/>
      <w:ind w:left="720"/>
    </w:pPr>
    <w:rPr>
      <w:rFonts w:ascii="Garamond" w:eastAsia="Arial" w:hAnsi="Garamond"/>
      <w:color w:val="000000"/>
      <w:sz w:val="26"/>
      <w:szCs w:val="26"/>
      <w:lang w:eastAsia="ar-SA"/>
    </w:rPr>
  </w:style>
  <w:style w:type="paragraph" w:styleId="Title">
    <w:name w:val="Title"/>
    <w:basedOn w:val="Normal"/>
    <w:next w:val="Subtitle"/>
    <w:link w:val="TitleChar"/>
    <w:qFormat/>
    <w:rsid w:val="00904787"/>
    <w:pPr>
      <w:spacing w:before="120" w:after="120" w:line="360" w:lineRule="auto"/>
      <w:jc w:val="center"/>
    </w:pPr>
    <w:rPr>
      <w:b/>
      <w:sz w:val="56"/>
      <w:szCs w:val="20"/>
    </w:rPr>
  </w:style>
  <w:style w:type="paragraph" w:styleId="Subtitle">
    <w:name w:val="Subtitle"/>
    <w:basedOn w:val="Heading"/>
    <w:next w:val="BodyText"/>
    <w:link w:val="SubtitleChar"/>
    <w:qFormat/>
    <w:rsid w:val="00904787"/>
    <w:pPr>
      <w:jc w:val="center"/>
    </w:pPr>
    <w:rPr>
      <w:rFonts w:cs="Times New Roman"/>
      <w:i/>
      <w:iCs/>
    </w:rPr>
  </w:style>
  <w:style w:type="character" w:customStyle="1" w:styleId="SubtitleChar">
    <w:name w:val="Subtitle Char"/>
    <w:link w:val="Subtitle"/>
    <w:rsid w:val="00525816"/>
    <w:rPr>
      <w:rFonts w:ascii="Calibri" w:eastAsia="SimSun" w:hAnsi="Calibri" w:cs="Mangal"/>
      <w:i/>
      <w:iCs/>
      <w:sz w:val="28"/>
      <w:szCs w:val="28"/>
      <w:lang w:eastAsia="ar-SA"/>
    </w:rPr>
  </w:style>
  <w:style w:type="character" w:customStyle="1" w:styleId="TitleChar">
    <w:name w:val="Title Char"/>
    <w:link w:val="Title"/>
    <w:rsid w:val="00525816"/>
    <w:rPr>
      <w:rFonts w:ascii="Calibri" w:hAnsi="Calibri"/>
      <w:b/>
      <w:sz w:val="56"/>
      <w:lang w:eastAsia="ar-SA"/>
    </w:rPr>
  </w:style>
  <w:style w:type="paragraph" w:styleId="TOC2">
    <w:name w:val="toc 2"/>
    <w:basedOn w:val="Normal"/>
    <w:next w:val="Normal"/>
    <w:uiPriority w:val="39"/>
    <w:rsid w:val="00904787"/>
    <w:pPr>
      <w:ind w:left="240"/>
    </w:pPr>
  </w:style>
  <w:style w:type="paragraph" w:customStyle="1" w:styleId="Quotations">
    <w:name w:val="Quotations"/>
    <w:basedOn w:val="Normal"/>
    <w:rsid w:val="00904787"/>
    <w:pPr>
      <w:widowControl w:val="0"/>
      <w:pBdr>
        <w:top w:val="single" w:sz="1" w:space="7" w:color="C0C0C0"/>
        <w:left w:val="single" w:sz="1" w:space="7" w:color="C0C0C0"/>
        <w:bottom w:val="single" w:sz="1" w:space="7" w:color="C0C0C0"/>
        <w:right w:val="single" w:sz="1" w:space="7" w:color="C0C0C0"/>
      </w:pBdr>
      <w:spacing w:before="86" w:after="283"/>
      <w:ind w:left="567" w:right="567"/>
    </w:pPr>
    <w:rPr>
      <w:szCs w:val="20"/>
    </w:rPr>
  </w:style>
  <w:style w:type="paragraph" w:customStyle="1" w:styleId="Date1">
    <w:name w:val="Date1"/>
    <w:next w:val="Normal"/>
    <w:rsid w:val="00904787"/>
    <w:pPr>
      <w:suppressAutoHyphens/>
    </w:pPr>
    <w:rPr>
      <w:rFonts w:ascii="Arial" w:eastAsia="Arial" w:hAnsi="Arial"/>
      <w:color w:val="000000"/>
      <w:sz w:val="24"/>
      <w:lang w:eastAsia="ar-SA"/>
    </w:rPr>
  </w:style>
  <w:style w:type="paragraph" w:styleId="NormalWeb">
    <w:name w:val="Normal (Web)"/>
    <w:basedOn w:val="Normal"/>
    <w:rsid w:val="00904787"/>
    <w:pPr>
      <w:spacing w:before="280" w:after="280"/>
    </w:pPr>
    <w:rPr>
      <w:rFonts w:ascii="Times New Roman" w:eastAsia="SimSun" w:hAnsi="Times New Roman"/>
    </w:rPr>
  </w:style>
  <w:style w:type="paragraph" w:customStyle="1" w:styleId="blue">
    <w:name w:val="blue"/>
    <w:basedOn w:val="Normal"/>
    <w:rsid w:val="00904787"/>
    <w:pPr>
      <w:spacing w:before="280" w:after="280"/>
    </w:pPr>
    <w:rPr>
      <w:rFonts w:ascii="Times New Roman" w:eastAsia="SimSun" w:hAnsi="Times New Roman"/>
    </w:rPr>
  </w:style>
  <w:style w:type="paragraph" w:styleId="CommentText">
    <w:name w:val="annotation text"/>
    <w:basedOn w:val="Normal"/>
    <w:link w:val="CommentTextChar"/>
    <w:uiPriority w:val="99"/>
    <w:rsid w:val="00904787"/>
    <w:rPr>
      <w:color w:val="000000"/>
      <w:sz w:val="20"/>
      <w:szCs w:val="20"/>
    </w:rPr>
  </w:style>
  <w:style w:type="character" w:customStyle="1" w:styleId="CommentTextChar">
    <w:name w:val="Comment Text Char"/>
    <w:link w:val="CommentText"/>
    <w:uiPriority w:val="99"/>
    <w:rsid w:val="00525816"/>
    <w:rPr>
      <w:rFonts w:ascii="Calibri" w:hAnsi="Calibri"/>
      <w:color w:val="000000"/>
      <w:lang w:eastAsia="ar-SA"/>
    </w:rPr>
  </w:style>
  <w:style w:type="paragraph" w:customStyle="1" w:styleId="WW-Default">
    <w:name w:val="WW-Default"/>
    <w:rsid w:val="00904787"/>
    <w:pPr>
      <w:suppressAutoHyphens/>
      <w:autoSpaceDE w:val="0"/>
    </w:pPr>
    <w:rPr>
      <w:rFonts w:ascii="Verdana" w:eastAsia="SimSun" w:hAnsi="Verdana"/>
      <w:color w:val="000000"/>
      <w:sz w:val="24"/>
      <w:szCs w:val="24"/>
      <w:lang w:eastAsia="ar-SA"/>
    </w:rPr>
  </w:style>
  <w:style w:type="paragraph" w:styleId="CommentSubject">
    <w:name w:val="annotation subject"/>
    <w:basedOn w:val="CommentText"/>
    <w:next w:val="CommentText"/>
    <w:link w:val="CommentSubjectChar"/>
    <w:uiPriority w:val="99"/>
    <w:rsid w:val="00904787"/>
    <w:pPr>
      <w:suppressAutoHyphens w:val="0"/>
    </w:pPr>
    <w:rPr>
      <w:b/>
      <w:bCs/>
    </w:rPr>
  </w:style>
  <w:style w:type="character" w:customStyle="1" w:styleId="CommentSubjectChar">
    <w:name w:val="Comment Subject Char"/>
    <w:link w:val="CommentSubject"/>
    <w:uiPriority w:val="99"/>
    <w:rsid w:val="00525816"/>
    <w:rPr>
      <w:rFonts w:ascii="Calibri" w:hAnsi="Calibri"/>
      <w:b/>
      <w:bCs/>
      <w:color w:val="000000"/>
      <w:lang w:eastAsia="ar-SA"/>
    </w:rPr>
  </w:style>
  <w:style w:type="paragraph" w:styleId="PlainText">
    <w:name w:val="Plain Text"/>
    <w:basedOn w:val="Normal"/>
    <w:link w:val="PlainTextChar"/>
    <w:rsid w:val="00904787"/>
    <w:rPr>
      <w:rFonts w:ascii="Consolas" w:hAnsi="Consolas"/>
      <w:sz w:val="21"/>
      <w:szCs w:val="21"/>
    </w:rPr>
  </w:style>
  <w:style w:type="character" w:customStyle="1" w:styleId="PlainTextChar">
    <w:name w:val="Plain Text Char"/>
    <w:link w:val="PlainText"/>
    <w:rsid w:val="00525816"/>
    <w:rPr>
      <w:rFonts w:ascii="Consolas" w:hAnsi="Consolas"/>
      <w:sz w:val="21"/>
      <w:szCs w:val="21"/>
      <w:lang w:eastAsia="ar-SA"/>
    </w:rPr>
  </w:style>
  <w:style w:type="paragraph" w:customStyle="1" w:styleId="Framecontents">
    <w:name w:val="Frame contents"/>
    <w:basedOn w:val="BodyText"/>
    <w:rsid w:val="00904787"/>
  </w:style>
  <w:style w:type="paragraph" w:customStyle="1" w:styleId="TableContents">
    <w:name w:val="Table Contents"/>
    <w:basedOn w:val="Normal"/>
    <w:rsid w:val="00904787"/>
    <w:pPr>
      <w:suppressLineNumbers/>
    </w:pPr>
  </w:style>
  <w:style w:type="paragraph" w:customStyle="1" w:styleId="TableHeading">
    <w:name w:val="Table Heading"/>
    <w:basedOn w:val="TableContents"/>
    <w:rsid w:val="00904787"/>
    <w:pPr>
      <w:jc w:val="center"/>
    </w:pPr>
    <w:rPr>
      <w:b/>
      <w:bCs/>
    </w:rPr>
  </w:style>
  <w:style w:type="paragraph" w:customStyle="1" w:styleId="ListContents">
    <w:name w:val="List Contents"/>
    <w:basedOn w:val="Normal"/>
    <w:rsid w:val="00904787"/>
    <w:pPr>
      <w:ind w:left="567"/>
    </w:pPr>
  </w:style>
  <w:style w:type="paragraph" w:styleId="ListParagraph">
    <w:name w:val="List Paragraph"/>
    <w:basedOn w:val="Normal"/>
    <w:link w:val="ListParagraphChar"/>
    <w:uiPriority w:val="34"/>
    <w:qFormat/>
    <w:rsid w:val="00904787"/>
    <w:pPr>
      <w:suppressAutoHyphens w:val="0"/>
      <w:spacing w:after="200" w:line="276" w:lineRule="auto"/>
      <w:ind w:left="720"/>
    </w:pPr>
    <w:rPr>
      <w:sz w:val="22"/>
      <w:szCs w:val="22"/>
      <w:lang w:val="en-US"/>
    </w:rPr>
  </w:style>
  <w:style w:type="character" w:customStyle="1" w:styleId="ListParagraphChar">
    <w:name w:val="List Paragraph Char"/>
    <w:link w:val="ListParagraph"/>
    <w:uiPriority w:val="34"/>
    <w:rsid w:val="00525816"/>
    <w:rPr>
      <w:rFonts w:ascii="Calibri" w:hAnsi="Calibri"/>
      <w:sz w:val="22"/>
      <w:szCs w:val="22"/>
      <w:lang w:val="en-US" w:eastAsia="ar-SA"/>
    </w:rPr>
  </w:style>
  <w:style w:type="character" w:customStyle="1" w:styleId="A6">
    <w:name w:val="A6"/>
    <w:uiPriority w:val="99"/>
    <w:rsid w:val="003873C8"/>
    <w:rPr>
      <w:rFonts w:cs="Century Gothic"/>
      <w:b/>
      <w:bCs/>
      <w:color w:val="000000"/>
    </w:rPr>
  </w:style>
  <w:style w:type="table" w:styleId="TableGrid">
    <w:name w:val="Table Grid"/>
    <w:basedOn w:val="TableNormal"/>
    <w:rsid w:val="0089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rsid w:val="00B35A49"/>
    <w:rPr>
      <w:rFonts w:cs="Praxis_SemiBold_Heavy"/>
      <w:b/>
      <w:bCs/>
      <w:color w:val="000000"/>
      <w:sz w:val="48"/>
      <w:szCs w:val="48"/>
    </w:rPr>
  </w:style>
  <w:style w:type="paragraph" w:styleId="BodyText20">
    <w:name w:val="Body Text 2"/>
    <w:basedOn w:val="Normal"/>
    <w:link w:val="BodyText2Char"/>
    <w:uiPriority w:val="99"/>
    <w:unhideWhenUsed/>
    <w:rsid w:val="00057AE6"/>
    <w:pPr>
      <w:spacing w:after="120" w:line="480" w:lineRule="auto"/>
    </w:pPr>
  </w:style>
  <w:style w:type="character" w:customStyle="1" w:styleId="BodyText2Char">
    <w:name w:val="Body Text 2 Char"/>
    <w:link w:val="BodyText20"/>
    <w:uiPriority w:val="99"/>
    <w:rsid w:val="00057AE6"/>
    <w:rPr>
      <w:rFonts w:ascii="Calibri" w:hAnsi="Calibri"/>
      <w:sz w:val="24"/>
      <w:szCs w:val="24"/>
      <w:lang w:eastAsia="ar-SA"/>
    </w:rPr>
  </w:style>
  <w:style w:type="paragraph" w:customStyle="1" w:styleId="FreeForm">
    <w:name w:val="Free Form"/>
    <w:rsid w:val="00057AE6"/>
    <w:pPr>
      <w:suppressAutoHyphens/>
    </w:pPr>
    <w:rPr>
      <w:rFonts w:eastAsia="Arial"/>
      <w:color w:val="000000"/>
      <w:lang w:eastAsia="ar-SA"/>
    </w:rPr>
  </w:style>
  <w:style w:type="paragraph" w:styleId="z-TopofForm">
    <w:name w:val="HTML Top of Form"/>
    <w:basedOn w:val="Normal"/>
    <w:next w:val="Normal"/>
    <w:link w:val="z-TopofFormChar"/>
    <w:hidden/>
    <w:uiPriority w:val="99"/>
    <w:semiHidden/>
    <w:unhideWhenUsed/>
    <w:rsid w:val="009D25F1"/>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9D25F1"/>
    <w:rPr>
      <w:rFonts w:ascii="Arial"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9D25F1"/>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9D25F1"/>
    <w:rPr>
      <w:rFonts w:ascii="Arial" w:hAnsi="Arial" w:cs="Arial"/>
      <w:vanish/>
      <w:sz w:val="16"/>
      <w:szCs w:val="16"/>
      <w:lang w:eastAsia="ar-SA"/>
    </w:rPr>
  </w:style>
  <w:style w:type="paragraph" w:customStyle="1" w:styleId="Default">
    <w:name w:val="Default"/>
    <w:rsid w:val="00246A5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2A0432"/>
    <w:rPr>
      <w:rFonts w:ascii="Calibri" w:eastAsia="Calibri" w:hAnsi="Calibri"/>
      <w:sz w:val="22"/>
      <w:szCs w:val="22"/>
    </w:rPr>
  </w:style>
  <w:style w:type="character" w:customStyle="1" w:styleId="NoSpacingChar">
    <w:name w:val="No Spacing Char"/>
    <w:link w:val="NoSpacing"/>
    <w:uiPriority w:val="1"/>
    <w:rsid w:val="002A0432"/>
    <w:rPr>
      <w:rFonts w:ascii="Calibri" w:eastAsia="Calibri" w:hAnsi="Calibri"/>
      <w:sz w:val="22"/>
      <w:szCs w:val="22"/>
      <w:lang w:bidi="ar-SA"/>
    </w:rPr>
  </w:style>
  <w:style w:type="character" w:customStyle="1" w:styleId="glossarytermlink">
    <w:name w:val="glossarytermlink"/>
    <w:basedOn w:val="DefaultParagraphFont"/>
    <w:rsid w:val="007F27F4"/>
  </w:style>
  <w:style w:type="paragraph" w:styleId="Revision">
    <w:name w:val="Revision"/>
    <w:hidden/>
    <w:uiPriority w:val="99"/>
    <w:semiHidden/>
    <w:rsid w:val="00016015"/>
    <w:rPr>
      <w:rFonts w:ascii="Calibri" w:hAnsi="Calibri"/>
      <w:sz w:val="24"/>
      <w:szCs w:val="24"/>
      <w:lang w:eastAsia="ar-SA"/>
    </w:rPr>
  </w:style>
  <w:style w:type="paragraph" w:customStyle="1" w:styleId="Style1">
    <w:name w:val="Style1"/>
    <w:basedOn w:val="ListParagraph"/>
    <w:link w:val="Style1Char"/>
    <w:qFormat/>
    <w:rsid w:val="00525816"/>
    <w:pPr>
      <w:numPr>
        <w:numId w:val="128"/>
      </w:numPr>
      <w:spacing w:after="0" w:line="300" w:lineRule="auto"/>
      <w:ind w:left="426" w:hanging="426"/>
    </w:pPr>
    <w:rPr>
      <w:bCs/>
      <w:color w:val="8064A2"/>
      <w:sz w:val="24"/>
    </w:rPr>
  </w:style>
  <w:style w:type="character" w:customStyle="1" w:styleId="Style1Char">
    <w:name w:val="Style1 Char"/>
    <w:link w:val="Style1"/>
    <w:rsid w:val="00525816"/>
    <w:rPr>
      <w:rFonts w:ascii="Calibri" w:hAnsi="Calibri" w:cs="Calibri"/>
      <w:bCs/>
      <w:color w:val="8064A2"/>
      <w:sz w:val="24"/>
      <w:szCs w:val="22"/>
      <w:lang w:val="en-US" w:eastAsia="ar-SA"/>
    </w:rPr>
  </w:style>
  <w:style w:type="paragraph" w:customStyle="1" w:styleId="mybullets">
    <w:name w:val="my bullets"/>
    <w:basedOn w:val="Style1"/>
    <w:qFormat/>
    <w:rsid w:val="00525816"/>
    <w:pPr>
      <w:ind w:left="425" w:hanging="425"/>
    </w:pPr>
    <w:rPr>
      <w:color w:val="auto"/>
    </w:rPr>
  </w:style>
  <w:style w:type="paragraph" w:styleId="EndnoteText">
    <w:name w:val="endnote text"/>
    <w:basedOn w:val="Normal"/>
    <w:link w:val="EndnoteTextChar"/>
    <w:uiPriority w:val="99"/>
    <w:semiHidden/>
    <w:unhideWhenUsed/>
    <w:rsid w:val="00525816"/>
    <w:pPr>
      <w:suppressAutoHyphens w:val="0"/>
      <w:spacing w:line="240" w:lineRule="auto"/>
      <w:ind w:left="142" w:hanging="142"/>
      <w:jc w:val="both"/>
    </w:pPr>
    <w:rPr>
      <w:rFonts w:ascii="Cambria" w:eastAsia="Cambria" w:hAnsi="Cambria"/>
      <w:sz w:val="20"/>
      <w:szCs w:val="20"/>
    </w:rPr>
  </w:style>
  <w:style w:type="character" w:customStyle="1" w:styleId="EndnoteTextChar">
    <w:name w:val="Endnote Text Char"/>
    <w:link w:val="EndnoteText"/>
    <w:uiPriority w:val="99"/>
    <w:semiHidden/>
    <w:rsid w:val="00525816"/>
    <w:rPr>
      <w:rFonts w:ascii="Cambria" w:eastAsia="Cambria" w:hAnsi="Cambria" w:cs="Times New Roman"/>
    </w:rPr>
  </w:style>
  <w:style w:type="table" w:customStyle="1" w:styleId="TableGrid1">
    <w:name w:val="Table Grid1"/>
    <w:basedOn w:val="TableNormal"/>
    <w:next w:val="TableGrid"/>
    <w:rsid w:val="006978C5"/>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3678">
      <w:bodyDiv w:val="1"/>
      <w:marLeft w:val="0"/>
      <w:marRight w:val="0"/>
      <w:marTop w:val="0"/>
      <w:marBottom w:val="0"/>
      <w:divBdr>
        <w:top w:val="none" w:sz="0" w:space="0" w:color="auto"/>
        <w:left w:val="none" w:sz="0" w:space="0" w:color="auto"/>
        <w:bottom w:val="none" w:sz="0" w:space="0" w:color="auto"/>
        <w:right w:val="none" w:sz="0" w:space="0" w:color="auto"/>
      </w:divBdr>
    </w:div>
    <w:div w:id="157162877">
      <w:bodyDiv w:val="1"/>
      <w:marLeft w:val="0"/>
      <w:marRight w:val="0"/>
      <w:marTop w:val="0"/>
      <w:marBottom w:val="0"/>
      <w:divBdr>
        <w:top w:val="none" w:sz="0" w:space="0" w:color="auto"/>
        <w:left w:val="none" w:sz="0" w:space="0" w:color="auto"/>
        <w:bottom w:val="none" w:sz="0" w:space="0" w:color="auto"/>
        <w:right w:val="none" w:sz="0" w:space="0" w:color="auto"/>
      </w:divBdr>
    </w:div>
    <w:div w:id="308174192">
      <w:bodyDiv w:val="1"/>
      <w:marLeft w:val="0"/>
      <w:marRight w:val="0"/>
      <w:marTop w:val="0"/>
      <w:marBottom w:val="0"/>
      <w:divBdr>
        <w:top w:val="none" w:sz="0" w:space="0" w:color="auto"/>
        <w:left w:val="none" w:sz="0" w:space="0" w:color="auto"/>
        <w:bottom w:val="none" w:sz="0" w:space="0" w:color="auto"/>
        <w:right w:val="none" w:sz="0" w:space="0" w:color="auto"/>
      </w:divBdr>
    </w:div>
    <w:div w:id="680012173">
      <w:bodyDiv w:val="1"/>
      <w:marLeft w:val="0"/>
      <w:marRight w:val="0"/>
      <w:marTop w:val="0"/>
      <w:marBottom w:val="0"/>
      <w:divBdr>
        <w:top w:val="none" w:sz="0" w:space="0" w:color="auto"/>
        <w:left w:val="none" w:sz="0" w:space="0" w:color="auto"/>
        <w:bottom w:val="none" w:sz="0" w:space="0" w:color="auto"/>
        <w:right w:val="none" w:sz="0" w:space="0" w:color="auto"/>
      </w:divBdr>
    </w:div>
    <w:div w:id="759832880">
      <w:bodyDiv w:val="1"/>
      <w:marLeft w:val="0"/>
      <w:marRight w:val="0"/>
      <w:marTop w:val="0"/>
      <w:marBottom w:val="0"/>
      <w:divBdr>
        <w:top w:val="none" w:sz="0" w:space="0" w:color="auto"/>
        <w:left w:val="none" w:sz="0" w:space="0" w:color="auto"/>
        <w:bottom w:val="none" w:sz="0" w:space="0" w:color="auto"/>
        <w:right w:val="none" w:sz="0" w:space="0" w:color="auto"/>
      </w:divBdr>
    </w:div>
    <w:div w:id="890068789">
      <w:bodyDiv w:val="1"/>
      <w:marLeft w:val="0"/>
      <w:marRight w:val="0"/>
      <w:marTop w:val="0"/>
      <w:marBottom w:val="0"/>
      <w:divBdr>
        <w:top w:val="none" w:sz="0" w:space="0" w:color="auto"/>
        <w:left w:val="none" w:sz="0" w:space="0" w:color="auto"/>
        <w:bottom w:val="none" w:sz="0" w:space="0" w:color="auto"/>
        <w:right w:val="none" w:sz="0" w:space="0" w:color="auto"/>
      </w:divBdr>
    </w:div>
    <w:div w:id="974523056">
      <w:bodyDiv w:val="1"/>
      <w:marLeft w:val="0"/>
      <w:marRight w:val="0"/>
      <w:marTop w:val="0"/>
      <w:marBottom w:val="0"/>
      <w:divBdr>
        <w:top w:val="none" w:sz="0" w:space="0" w:color="auto"/>
        <w:left w:val="none" w:sz="0" w:space="0" w:color="auto"/>
        <w:bottom w:val="none" w:sz="0" w:space="0" w:color="auto"/>
        <w:right w:val="none" w:sz="0" w:space="0" w:color="auto"/>
      </w:divBdr>
    </w:div>
    <w:div w:id="1086654574">
      <w:bodyDiv w:val="1"/>
      <w:marLeft w:val="0"/>
      <w:marRight w:val="0"/>
      <w:marTop w:val="0"/>
      <w:marBottom w:val="0"/>
      <w:divBdr>
        <w:top w:val="none" w:sz="0" w:space="0" w:color="auto"/>
        <w:left w:val="none" w:sz="0" w:space="0" w:color="auto"/>
        <w:bottom w:val="none" w:sz="0" w:space="0" w:color="auto"/>
        <w:right w:val="none" w:sz="0" w:space="0" w:color="auto"/>
      </w:divBdr>
    </w:div>
    <w:div w:id="1154564276">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sChild>
        <w:div w:id="277496201">
          <w:marLeft w:val="0"/>
          <w:marRight w:val="0"/>
          <w:marTop w:val="0"/>
          <w:marBottom w:val="0"/>
          <w:divBdr>
            <w:top w:val="none" w:sz="0" w:space="0" w:color="auto"/>
            <w:left w:val="none" w:sz="0" w:space="0" w:color="auto"/>
            <w:bottom w:val="none" w:sz="0" w:space="0" w:color="auto"/>
            <w:right w:val="none" w:sz="0" w:space="0" w:color="auto"/>
          </w:divBdr>
        </w:div>
        <w:div w:id="979726182">
          <w:marLeft w:val="0"/>
          <w:marRight w:val="0"/>
          <w:marTop w:val="0"/>
          <w:marBottom w:val="0"/>
          <w:divBdr>
            <w:top w:val="none" w:sz="0" w:space="0" w:color="auto"/>
            <w:left w:val="none" w:sz="0" w:space="0" w:color="auto"/>
            <w:bottom w:val="none" w:sz="0" w:space="0" w:color="auto"/>
            <w:right w:val="none" w:sz="0" w:space="0" w:color="auto"/>
          </w:divBdr>
        </w:div>
        <w:div w:id="1299796617">
          <w:marLeft w:val="0"/>
          <w:marRight w:val="0"/>
          <w:marTop w:val="0"/>
          <w:marBottom w:val="0"/>
          <w:divBdr>
            <w:top w:val="none" w:sz="0" w:space="0" w:color="auto"/>
            <w:left w:val="none" w:sz="0" w:space="0" w:color="auto"/>
            <w:bottom w:val="none" w:sz="0" w:space="0" w:color="auto"/>
            <w:right w:val="none" w:sz="0" w:space="0" w:color="auto"/>
          </w:divBdr>
        </w:div>
        <w:div w:id="1388530201">
          <w:marLeft w:val="0"/>
          <w:marRight w:val="0"/>
          <w:marTop w:val="0"/>
          <w:marBottom w:val="0"/>
          <w:divBdr>
            <w:top w:val="none" w:sz="0" w:space="0" w:color="auto"/>
            <w:left w:val="none" w:sz="0" w:space="0" w:color="auto"/>
            <w:bottom w:val="none" w:sz="0" w:space="0" w:color="auto"/>
            <w:right w:val="none" w:sz="0" w:space="0" w:color="auto"/>
          </w:divBdr>
        </w:div>
        <w:div w:id="1728800746">
          <w:marLeft w:val="0"/>
          <w:marRight w:val="0"/>
          <w:marTop w:val="0"/>
          <w:marBottom w:val="0"/>
          <w:divBdr>
            <w:top w:val="none" w:sz="0" w:space="0" w:color="auto"/>
            <w:left w:val="none" w:sz="0" w:space="0" w:color="auto"/>
            <w:bottom w:val="none" w:sz="0" w:space="0" w:color="auto"/>
            <w:right w:val="none" w:sz="0" w:space="0" w:color="auto"/>
          </w:divBdr>
        </w:div>
        <w:div w:id="1993748465">
          <w:marLeft w:val="0"/>
          <w:marRight w:val="0"/>
          <w:marTop w:val="0"/>
          <w:marBottom w:val="0"/>
          <w:divBdr>
            <w:top w:val="none" w:sz="0" w:space="0" w:color="auto"/>
            <w:left w:val="none" w:sz="0" w:space="0" w:color="auto"/>
            <w:bottom w:val="none" w:sz="0" w:space="0" w:color="auto"/>
            <w:right w:val="none" w:sz="0" w:space="0" w:color="auto"/>
          </w:divBdr>
        </w:div>
      </w:divsChild>
    </w:div>
    <w:div w:id="1244030950">
      <w:bodyDiv w:val="1"/>
      <w:marLeft w:val="0"/>
      <w:marRight w:val="0"/>
      <w:marTop w:val="0"/>
      <w:marBottom w:val="0"/>
      <w:divBdr>
        <w:top w:val="none" w:sz="0" w:space="0" w:color="auto"/>
        <w:left w:val="none" w:sz="0" w:space="0" w:color="auto"/>
        <w:bottom w:val="none" w:sz="0" w:space="0" w:color="auto"/>
        <w:right w:val="none" w:sz="0" w:space="0" w:color="auto"/>
      </w:divBdr>
    </w:div>
    <w:div w:id="1422528389">
      <w:bodyDiv w:val="1"/>
      <w:marLeft w:val="0"/>
      <w:marRight w:val="0"/>
      <w:marTop w:val="0"/>
      <w:marBottom w:val="0"/>
      <w:divBdr>
        <w:top w:val="none" w:sz="0" w:space="0" w:color="auto"/>
        <w:left w:val="none" w:sz="0" w:space="0" w:color="auto"/>
        <w:bottom w:val="none" w:sz="0" w:space="0" w:color="auto"/>
        <w:right w:val="none" w:sz="0" w:space="0" w:color="auto"/>
      </w:divBdr>
    </w:div>
    <w:div w:id="1711226365">
      <w:bodyDiv w:val="1"/>
      <w:marLeft w:val="0"/>
      <w:marRight w:val="0"/>
      <w:marTop w:val="0"/>
      <w:marBottom w:val="0"/>
      <w:divBdr>
        <w:top w:val="none" w:sz="0" w:space="0" w:color="auto"/>
        <w:left w:val="none" w:sz="0" w:space="0" w:color="auto"/>
        <w:bottom w:val="none" w:sz="0" w:space="0" w:color="auto"/>
        <w:right w:val="none" w:sz="0" w:space="0" w:color="auto"/>
      </w:divBdr>
    </w:div>
    <w:div w:id="1802651648">
      <w:bodyDiv w:val="1"/>
      <w:marLeft w:val="0"/>
      <w:marRight w:val="0"/>
      <w:marTop w:val="0"/>
      <w:marBottom w:val="0"/>
      <w:divBdr>
        <w:top w:val="none" w:sz="0" w:space="0" w:color="auto"/>
        <w:left w:val="none" w:sz="0" w:space="0" w:color="auto"/>
        <w:bottom w:val="none" w:sz="0" w:space="0" w:color="auto"/>
        <w:right w:val="none" w:sz="0" w:space="0" w:color="auto"/>
      </w:divBdr>
    </w:div>
    <w:div w:id="20772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CB268A4941942920421ADC16C79A5" ma:contentTypeVersion="8" ma:contentTypeDescription="Create a new document." ma:contentTypeScope="" ma:versionID="70524f6be3614af65fc991b4cff1ac32">
  <xsd:schema xmlns:xsd="http://www.w3.org/2001/XMLSchema" xmlns:xs="http://www.w3.org/2001/XMLSchema" xmlns:p="http://schemas.microsoft.com/office/2006/metadata/properties" xmlns:ns2="d26530fc-0e3c-4df9-8835-643baea26255" xmlns:ns3="5581287d-9277-4513-a177-b5cd73f6339a" targetNamespace="http://schemas.microsoft.com/office/2006/metadata/properties" ma:root="true" ma:fieldsID="19cf514cf6d07263ddab82979de35e15" ns2:_="" ns3:_="">
    <xsd:import namespace="d26530fc-0e3c-4df9-8835-643baea26255"/>
    <xsd:import namespace="5581287d-9277-4513-a177-b5cd73f63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0fc-0e3c-4df9-8835-643baea262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1287d-9277-4513-a177-b5cd73f63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01C6A-F591-4E02-BD30-707C875F16DB}"/>
</file>

<file path=customXml/itemProps2.xml><?xml version="1.0" encoding="utf-8"?>
<ds:datastoreItem xmlns:ds="http://schemas.openxmlformats.org/officeDocument/2006/customXml" ds:itemID="{33A4308A-FFF0-4ABC-9B40-B927EDB7D914}"/>
</file>

<file path=customXml/itemProps3.xml><?xml version="1.0" encoding="utf-8"?>
<ds:datastoreItem xmlns:ds="http://schemas.openxmlformats.org/officeDocument/2006/customXml" ds:itemID="{064B7FAA-B92E-4B02-92FA-DC347BF54751}"/>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monitoring and evaluation toolkit for RCEW</vt:lpstr>
    </vt:vector>
  </TitlesOfParts>
  <Company>Hewlett-Packard</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monitoring and evaluation toolkit for RCEW</dc:title>
  <dc:creator>Avan Wadia</dc:creator>
  <cp:lastModifiedBy>Gabrielle</cp:lastModifiedBy>
  <cp:revision>4</cp:revision>
  <cp:lastPrinted>2012-10-05T11:50:00Z</cp:lastPrinted>
  <dcterms:created xsi:type="dcterms:W3CDTF">2016-01-21T08:01:00Z</dcterms:created>
  <dcterms:modified xsi:type="dcterms:W3CDTF">2016-03-22T15:10:00Z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0x01010019DCB268A4941942920421ADC16C79A5</vt:lpwstr>
  </property>
</Properties>
</file>